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4703949"/>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458a8b50-bc87-4dce-ba15-54688bfa7451"/>
      <w:r>
        <w:rPr>
          <w:rFonts w:ascii="Times New Roman" w:hAnsi="Times New Roman"/>
          <w:b/>
          <w:color w:val="000000"/>
          <w:sz w:val="28"/>
          <w:lang w:val="ru-RU"/>
        </w:rPr>
        <w:t>Министерство образования и науки Пермского края</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a4973ee1-7119-49dd-ab64-b9ca30404961"/>
      <w:r>
        <w:rPr>
          <w:rFonts w:ascii="Times New Roman" w:hAnsi="Times New Roman"/>
          <w:b/>
          <w:color w:val="000000"/>
          <w:sz w:val="28"/>
          <w:lang w:val="ru-RU"/>
        </w:rPr>
        <w:t>Еловский муниципальный округ</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rPr>
          <w:lang w:val="ru-RU"/>
        </w:rPr>
      </w:pPr>
      <w:r>
        <w:rPr>
          <w:rFonts w:ascii="Times New Roman" w:hAnsi="Times New Roman"/>
          <w:b/>
          <w:color w:val="000000"/>
          <w:sz w:val="28"/>
          <w:lang w:val="ru-RU"/>
        </w:rPr>
        <w:t>МОУ "Дубровская СОШ"</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На</w:t>
            </w:r>
            <w:r>
              <w:rPr>
                <w:rFonts w:hint="default" w:ascii="Times New Roman" w:hAnsi="Times New Roman" w:eastAsia="Times New Roman"/>
                <w:color w:val="000000"/>
                <w:sz w:val="28"/>
                <w:szCs w:val="28"/>
                <w:lang w:val="ru-RU"/>
              </w:rPr>
              <w:t xml:space="preserve"> п</w:t>
            </w:r>
            <w:r>
              <w:rPr>
                <w:rFonts w:ascii="Times New Roman" w:hAnsi="Times New Roman" w:eastAsia="Times New Roman"/>
                <w:color w:val="000000"/>
                <w:sz w:val="28"/>
                <w:szCs w:val="28"/>
                <w:lang w:val="ru-RU"/>
              </w:rPr>
              <w:t>едагогическом совете</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________________________ Протокол</w:t>
            </w:r>
            <w:r>
              <w:rPr>
                <w:rFonts w:hint="default" w:ascii="Times New Roman" w:hAnsi="Times New Roman" w:eastAsia="Times New Roman"/>
                <w:color w:val="000000"/>
                <w:sz w:val="24"/>
                <w:szCs w:val="24"/>
                <w:lang w:val="ru-RU"/>
              </w:rPr>
              <w:t xml:space="preserve"> № 1</w:t>
            </w:r>
            <w:r>
              <w:rPr>
                <w:rFonts w:ascii="Times New Roman" w:hAnsi="Times New Roman" w:eastAsia="Times New Roman"/>
                <w:color w:val="000000"/>
                <w:sz w:val="24"/>
                <w:szCs w:val="24"/>
                <w:lang w:val="ru-RU"/>
              </w:rPr>
              <w:t xml:space="preserve">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w:t>
            </w:r>
            <w:r>
              <w:rPr>
                <w:rFonts w:hint="default" w:ascii="Times New Roman" w:hAnsi="Times New Roman" w:eastAsia="Times New Roman"/>
                <w:color w:val="000000"/>
                <w:sz w:val="24"/>
                <w:szCs w:val="24"/>
                <w:lang w:val="ru-RU"/>
              </w:rPr>
              <w:t>30</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08</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 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8"/>
                <w:szCs w:val="28"/>
                <w:lang w:val="ru-RU"/>
              </w:rPr>
              <w:t>Кобелева Л.Ф</w:t>
            </w:r>
            <w:r>
              <w:rPr>
                <w:rFonts w:ascii="Times New Roman" w:hAnsi="Times New Roman" w:eastAsia="Times New Roman"/>
                <w:color w:val="000000"/>
                <w:sz w:val="24"/>
                <w:szCs w:val="24"/>
                <w:lang w:val="ru-RU"/>
              </w:rPr>
              <w:t>.</w:t>
            </w:r>
          </w:p>
          <w:p>
            <w:pPr>
              <w:autoSpaceDE w:val="0"/>
              <w:autoSpaceDN w:val="0"/>
              <w:spacing w:after="0" w:line="240" w:lineRule="auto"/>
              <w:ind w:firstLine="960" w:firstLineChars="400"/>
              <w:rPr>
                <w:rFonts w:ascii="Times New Roman" w:hAnsi="Times New Roman" w:eastAsia="Times New Roman"/>
                <w:color w:val="000000"/>
                <w:sz w:val="24"/>
                <w:szCs w:val="24"/>
                <w:lang w:val="ru-RU"/>
              </w:rPr>
            </w:pPr>
          </w:p>
          <w:p>
            <w:pPr>
              <w:autoSpaceDE w:val="0"/>
              <w:autoSpaceDN w:val="0"/>
              <w:spacing w:after="0" w:line="240" w:lineRule="auto"/>
              <w:ind w:firstLine="960" w:firstLineChars="400"/>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w:t>
            </w:r>
            <w:r>
              <w:rPr>
                <w:rFonts w:hint="default" w:ascii="Times New Roman" w:hAnsi="Times New Roman" w:eastAsia="Times New Roman"/>
                <w:color w:val="000000"/>
                <w:sz w:val="24"/>
                <w:szCs w:val="24"/>
                <w:lang w:val="ru-RU"/>
              </w:rPr>
              <w:t>30</w:t>
            </w:r>
            <w:r>
              <w:rPr>
                <w:rFonts w:ascii="Times New Roman" w:hAnsi="Times New Roman" w:eastAsia="Times New Roman"/>
                <w:color w:val="000000"/>
                <w:sz w:val="24"/>
                <w:szCs w:val="24"/>
                <w:lang w:val="ru-RU"/>
              </w:rPr>
              <w:t>»</w:t>
            </w:r>
            <w:r>
              <w:rPr>
                <w:rFonts w:hint="default" w:ascii="Times New Roman" w:hAnsi="Times New Roman" w:eastAsia="Times New Roman"/>
                <w:color w:val="000000"/>
                <w:sz w:val="24"/>
                <w:szCs w:val="24"/>
                <w:lang w:val="ru-RU"/>
              </w:rPr>
              <w:t>08</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Пачина Л.Л.</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w:t>
            </w:r>
            <w:r>
              <w:rPr>
                <w:rFonts w:hint="default" w:ascii="Times New Roman" w:hAnsi="Times New Roman" w:eastAsia="Times New Roman"/>
                <w:color w:val="000000"/>
                <w:sz w:val="24"/>
                <w:szCs w:val="24"/>
                <w:lang w:val="ru-RU"/>
              </w:rPr>
              <w:t xml:space="preserve"> № 141</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от «</w:t>
            </w:r>
            <w:r>
              <w:rPr>
                <w:rFonts w:hint="default" w:ascii="Times New Roman" w:hAnsi="Times New Roman" w:eastAsia="Times New Roman"/>
                <w:color w:val="000000"/>
                <w:sz w:val="24"/>
                <w:szCs w:val="24"/>
                <w:lang w:val="ru-RU"/>
              </w:rPr>
              <w:t>30</w:t>
            </w:r>
            <w:r>
              <w:rPr>
                <w:rFonts w:ascii="Times New Roman" w:hAnsi="Times New Roman" w:eastAsia="Times New Roman"/>
                <w:color w:val="000000"/>
                <w:sz w:val="24"/>
                <w:szCs w:val="24"/>
                <w:lang w:val="ru-RU"/>
              </w:rPr>
              <w:t>»</w:t>
            </w:r>
            <w:r>
              <w:rPr>
                <w:rFonts w:hint="default" w:ascii="Times New Roman" w:hAnsi="Times New Roman" w:eastAsia="Times New Roman"/>
                <w:color w:val="000000"/>
                <w:sz w:val="24"/>
                <w:szCs w:val="24"/>
                <w:lang w:val="ru-RU"/>
              </w:rPr>
              <w:t>08 2023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pPr>
    </w:p>
    <w:p>
      <w:pPr>
        <w:spacing w:after="0"/>
        <w:ind w:left="120"/>
      </w:pPr>
      <w:r>
        <w:rPr>
          <w:rFonts w:ascii="Times New Roman" w:hAnsi="Times New Roman"/>
          <w:color w:val="000000"/>
          <w:sz w:val="28"/>
        </w:rPr>
        <w:t>‌</w:t>
      </w:r>
    </w:p>
    <w:p>
      <w:pPr>
        <w:spacing w:after="0"/>
        <w:ind w:left="120"/>
      </w:pPr>
    </w:p>
    <w:p>
      <w:pPr>
        <w:spacing w:after="0"/>
        <w:ind w:left="120"/>
      </w:pPr>
    </w:p>
    <w:p>
      <w:pPr>
        <w:spacing w:after="0"/>
        <w:ind w:left="120"/>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665345)</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«Биология» (Базовый уровень)</w:t>
      </w:r>
    </w:p>
    <w:p>
      <w:pPr>
        <w:spacing w:after="0" w:line="408" w:lineRule="auto"/>
        <w:ind w:left="120"/>
        <w:jc w:val="center"/>
        <w:rPr>
          <w:lang w:val="ru-RU"/>
        </w:rPr>
      </w:pPr>
      <w:r>
        <w:rPr>
          <w:rFonts w:ascii="Times New Roman" w:hAnsi="Times New Roman"/>
          <w:color w:val="000000"/>
          <w:sz w:val="28"/>
          <w:lang w:val="ru-RU"/>
        </w:rPr>
        <w:t xml:space="preserve">для обучающихся 5 – 9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rPr>
          <w:lang w:val="ru-RU"/>
        </w:rPr>
      </w:pPr>
      <w:bookmarkStart w:id="3" w:name="0e4163ab-ce05-47cb-a8af-92a1d51c1d1b"/>
      <w:r>
        <w:rPr>
          <w:lang w:val="ru-RU"/>
        </w:rPr>
        <w:t xml:space="preserve">                                                   </w:t>
      </w:r>
      <w:r>
        <w:rPr>
          <w:rFonts w:ascii="Times New Roman" w:hAnsi="Times New Roman"/>
          <w:b/>
          <w:color w:val="000000"/>
          <w:sz w:val="28"/>
          <w:lang w:val="ru-RU"/>
        </w:rPr>
        <w:t>с. Дуброво</w:t>
      </w:r>
      <w:bookmarkEnd w:id="3"/>
      <w:r>
        <w:rPr>
          <w:rFonts w:ascii="Times New Roman" w:hAnsi="Times New Roman"/>
          <w:b/>
          <w:color w:val="000000"/>
          <w:sz w:val="28"/>
          <w:lang w:val="ru-RU"/>
        </w:rPr>
        <w:t xml:space="preserve">‌ </w:t>
      </w:r>
      <w:bookmarkStart w:id="4" w:name="491e05a7-f9e6-4844-988f-66989e75e9e7"/>
      <w:r>
        <w:rPr>
          <w:rFonts w:ascii="Times New Roman" w:hAnsi="Times New Roman"/>
          <w:b/>
          <w:color w:val="000000"/>
          <w:sz w:val="28"/>
          <w:lang w:val="ru-RU"/>
        </w:rPr>
        <w:t>2023-2024 уч. год</w:t>
      </w:r>
      <w:bookmarkEnd w:id="4"/>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5" w:name="block-4703950"/>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after="0" w:line="264" w:lineRule="auto"/>
        <w:ind w:firstLine="600"/>
        <w:jc w:val="both"/>
        <w:rPr>
          <w:lang w:val="ru-RU"/>
        </w:rPr>
      </w:pPr>
      <w:r>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after="0" w:line="264" w:lineRule="auto"/>
        <w:ind w:firstLine="600"/>
        <w:jc w:val="both"/>
        <w:rPr>
          <w:lang w:val="ru-RU"/>
        </w:rPr>
      </w:pPr>
      <w:r>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after="0" w:line="264" w:lineRule="auto"/>
        <w:ind w:firstLine="600"/>
        <w:jc w:val="both"/>
        <w:rPr>
          <w:lang w:val="ru-RU"/>
        </w:rPr>
      </w:pPr>
      <w:r>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after="0" w:line="264" w:lineRule="auto"/>
        <w:ind w:firstLine="600"/>
        <w:jc w:val="both"/>
        <w:rPr>
          <w:lang w:val="ru-RU"/>
        </w:rPr>
      </w:pPr>
      <w:r>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after="0" w:line="264" w:lineRule="auto"/>
        <w:ind w:firstLine="600"/>
        <w:jc w:val="both"/>
        <w:rPr>
          <w:lang w:val="ru-RU"/>
        </w:rPr>
      </w:pPr>
      <w:r>
        <w:rPr>
          <w:rFonts w:ascii="Times New Roman" w:hAnsi="Times New Roman"/>
          <w:color w:val="000000"/>
          <w:sz w:val="28"/>
          <w:lang w:val="ru-RU"/>
        </w:rPr>
        <w:t>Целями изучения биологии на уровне основного общего образования являются:</w:t>
      </w:r>
    </w:p>
    <w:p>
      <w:pPr>
        <w:spacing w:after="0" w:line="264" w:lineRule="auto"/>
        <w:ind w:firstLine="600"/>
        <w:jc w:val="both"/>
        <w:rPr>
          <w:lang w:val="ru-RU"/>
        </w:rPr>
      </w:pPr>
      <w:r>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pPr>
        <w:spacing w:after="0" w:line="264" w:lineRule="auto"/>
        <w:ind w:firstLine="600"/>
        <w:jc w:val="both"/>
        <w:rPr>
          <w:lang w:val="ru-RU"/>
        </w:rPr>
      </w:pPr>
      <w:r>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pPr>
        <w:spacing w:after="0" w:line="264" w:lineRule="auto"/>
        <w:ind w:firstLine="600"/>
        <w:jc w:val="both"/>
        <w:rPr>
          <w:lang w:val="ru-RU"/>
        </w:rPr>
      </w:pPr>
      <w:r>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pPr>
        <w:spacing w:after="0" w:line="264" w:lineRule="auto"/>
        <w:ind w:firstLine="600"/>
        <w:jc w:val="both"/>
        <w:rPr>
          <w:lang w:val="ru-RU"/>
        </w:rPr>
      </w:pPr>
      <w:r>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after="0" w:line="264" w:lineRule="auto"/>
        <w:ind w:firstLine="600"/>
        <w:jc w:val="both"/>
        <w:rPr>
          <w:lang w:val="ru-RU"/>
        </w:rPr>
      </w:pPr>
      <w:r>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after="0" w:line="264" w:lineRule="auto"/>
        <w:ind w:firstLine="600"/>
        <w:jc w:val="both"/>
        <w:rPr>
          <w:lang w:val="ru-RU"/>
        </w:rPr>
      </w:pPr>
      <w:r>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pPr>
        <w:spacing w:after="0" w:line="264" w:lineRule="auto"/>
        <w:ind w:firstLine="600"/>
        <w:jc w:val="both"/>
        <w:rPr>
          <w:lang w:val="ru-RU"/>
        </w:rPr>
      </w:pPr>
      <w:r>
        <w:rPr>
          <w:rFonts w:ascii="Times New Roman" w:hAnsi="Times New Roman"/>
          <w:color w:val="000000"/>
          <w:sz w:val="28"/>
          <w:lang w:val="ru-RU"/>
        </w:rPr>
        <w:t>Достижение целей программы по биологии обеспечивается решением следующих задач:</w:t>
      </w:r>
    </w:p>
    <w:p>
      <w:pPr>
        <w:spacing w:after="0" w:line="264" w:lineRule="auto"/>
        <w:ind w:firstLine="600"/>
        <w:jc w:val="both"/>
        <w:rPr>
          <w:lang w:val="ru-RU"/>
        </w:rPr>
      </w:pPr>
      <w:r>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after="0" w:line="264" w:lineRule="auto"/>
        <w:ind w:firstLine="600"/>
        <w:jc w:val="both"/>
        <w:rPr>
          <w:lang w:val="ru-RU"/>
        </w:rPr>
      </w:pPr>
      <w:r>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after="0" w:line="264" w:lineRule="auto"/>
        <w:ind w:firstLine="600"/>
        <w:jc w:val="both"/>
        <w:rPr>
          <w:lang w:val="ru-RU"/>
        </w:rPr>
      </w:pPr>
      <w:r>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after="0" w:line="264" w:lineRule="auto"/>
        <w:ind w:firstLine="600"/>
        <w:jc w:val="both"/>
        <w:rPr>
          <w:lang w:val="ru-RU"/>
        </w:rPr>
      </w:pPr>
      <w:r>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pPr>
        <w:spacing w:after="0" w:line="264" w:lineRule="auto"/>
        <w:ind w:firstLine="600"/>
        <w:jc w:val="both"/>
        <w:rPr>
          <w:lang w:val="ru-RU"/>
        </w:rPr>
      </w:pPr>
      <w:r>
        <w:rPr>
          <w:rFonts w:ascii="Times New Roman" w:hAnsi="Times New Roman"/>
          <w:color w:val="000000"/>
          <w:sz w:val="28"/>
          <w:lang w:val="ru-RU"/>
        </w:rPr>
        <w:t>‌</w:t>
      </w:r>
      <w:bookmarkStart w:id="6" w:name="3b562cd9-1b1f-4c62-99a2-3c330cdcc105"/>
      <w:r>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pPr>
        <w:rPr>
          <w:lang w:val="ru-RU"/>
        </w:rPr>
        <w:sectPr>
          <w:pgSz w:w="11906" w:h="16383"/>
          <w:pgMar w:top="1134" w:right="850" w:bottom="1134" w:left="1701" w:header="720" w:footer="720" w:gutter="0"/>
          <w:cols w:space="720" w:num="1"/>
        </w:sectPr>
      </w:pPr>
    </w:p>
    <w:bookmarkEnd w:id="5"/>
    <w:p>
      <w:pPr>
        <w:spacing w:after="0" w:line="264" w:lineRule="auto"/>
        <w:ind w:left="120"/>
        <w:jc w:val="both"/>
      </w:pPr>
      <w:bookmarkStart w:id="7" w:name="block-4703952"/>
      <w:r>
        <w:rPr>
          <w:rFonts w:ascii="Times New Roman" w:hAnsi="Times New Roman"/>
          <w:b/>
          <w:color w:val="000000"/>
          <w:sz w:val="28"/>
        </w:rPr>
        <w:t>СОДЕРЖАНИЕ ОБУЧЕНИЯ</w:t>
      </w:r>
    </w:p>
    <w:p>
      <w:pPr>
        <w:spacing w:after="0" w:line="264" w:lineRule="auto"/>
        <w:ind w:left="120"/>
        <w:jc w:val="both"/>
      </w:pPr>
    </w:p>
    <w:p>
      <w:pPr>
        <w:spacing w:after="0" w:line="264" w:lineRule="auto"/>
        <w:ind w:left="120"/>
        <w:jc w:val="both"/>
      </w:pPr>
      <w:r>
        <w:rPr>
          <w:rFonts w:ascii="Times New Roman" w:hAnsi="Times New Roman"/>
          <w:b/>
          <w:color w:val="000000"/>
          <w:sz w:val="28"/>
        </w:rPr>
        <w:t>5 КЛАСС</w:t>
      </w:r>
    </w:p>
    <w:p>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pPr>
        <w:spacing w:after="0" w:line="264" w:lineRule="auto"/>
        <w:ind w:firstLine="600"/>
        <w:jc w:val="both"/>
        <w:rPr>
          <w:lang w:val="ru-RU"/>
        </w:rPr>
      </w:pPr>
      <w:r>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after="0" w:line="264" w:lineRule="auto"/>
        <w:ind w:firstLine="600"/>
        <w:jc w:val="both"/>
        <w:rPr>
          <w:lang w:val="ru-RU"/>
        </w:rPr>
      </w:pPr>
      <w:r>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after="0" w:line="264" w:lineRule="auto"/>
        <w:ind w:firstLine="600"/>
        <w:jc w:val="both"/>
        <w:rPr>
          <w:lang w:val="ru-RU"/>
        </w:rPr>
      </w:pPr>
      <w:r>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pPr>
        <w:spacing w:after="0" w:line="264" w:lineRule="auto"/>
        <w:ind w:firstLine="600"/>
        <w:jc w:val="both"/>
        <w:rPr>
          <w:lang w:val="ru-RU"/>
        </w:rPr>
      </w:pPr>
      <w:r>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pPr>
        <w:spacing w:after="0" w:line="264" w:lineRule="auto"/>
        <w:ind w:firstLine="600"/>
        <w:jc w:val="both"/>
        <w:rPr>
          <w:lang w:val="ru-RU"/>
        </w:rPr>
      </w:pPr>
      <w:r>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after="0" w:line="264" w:lineRule="auto"/>
        <w:ind w:firstLine="600"/>
        <w:jc w:val="both"/>
        <w:rPr>
          <w:lang w:val="ru-RU"/>
        </w:rPr>
      </w:pPr>
      <w:r>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after="0" w:line="264" w:lineRule="auto"/>
        <w:ind w:firstLine="600"/>
        <w:jc w:val="both"/>
        <w:rPr>
          <w:lang w:val="ru-RU"/>
        </w:rPr>
      </w:pPr>
      <w:r>
        <w:rPr>
          <w:rFonts w:ascii="Times New Roman" w:hAnsi="Times New Roman"/>
          <w:color w:val="000000"/>
          <w:sz w:val="28"/>
          <w:lang w:val="ru-RU"/>
        </w:rPr>
        <w:t>Ознакомление с устройством лупы, светового микроскопа, правила работы с ними.</w:t>
      </w:r>
    </w:p>
    <w:p>
      <w:pPr>
        <w:spacing w:after="0" w:line="264" w:lineRule="auto"/>
        <w:ind w:firstLine="600"/>
        <w:jc w:val="both"/>
        <w:rPr>
          <w:lang w:val="ru-RU"/>
        </w:rPr>
      </w:pPr>
      <w:r>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Овладение методами изучения живой природы – наблюдением и экспериментом.</w:t>
      </w:r>
    </w:p>
    <w:p>
      <w:pPr>
        <w:numPr>
          <w:ilvl w:val="0"/>
          <w:numId w:val="3"/>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pPr>
        <w:spacing w:after="0" w:line="264" w:lineRule="auto"/>
        <w:ind w:firstLine="600"/>
        <w:jc w:val="both"/>
        <w:rPr>
          <w:lang w:val="ru-RU"/>
        </w:rPr>
      </w:pPr>
      <w:r>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lang w:val="ru-RU"/>
        </w:rPr>
        <w:t xml:space="preserve"> </w:t>
      </w:r>
      <w:r>
        <w:rPr>
          <w:rFonts w:ascii="Times New Roman" w:hAnsi="Times New Roman"/>
          <w:color w:val="000000"/>
          <w:sz w:val="28"/>
          <w:lang w:val="ru-RU"/>
        </w:rPr>
        <w:t>Строение клетки под световым микроскопом: клеточная оболочка, цитоплазма, ядро.</w:t>
      </w:r>
    </w:p>
    <w:p>
      <w:pPr>
        <w:spacing w:after="0" w:line="264" w:lineRule="auto"/>
        <w:ind w:firstLine="600"/>
        <w:jc w:val="both"/>
        <w:rPr>
          <w:lang w:val="ru-RU"/>
        </w:rPr>
      </w:pPr>
      <w:r>
        <w:rPr>
          <w:rFonts w:ascii="Times New Roman" w:hAnsi="Times New Roman"/>
          <w:color w:val="000000"/>
          <w:sz w:val="28"/>
          <w:lang w:val="ru-RU"/>
        </w:rPr>
        <w:t>Одноклеточные и многоклеточные организмы. Клетки, ткани, органы, системы органов.</w:t>
      </w:r>
    </w:p>
    <w:p>
      <w:pPr>
        <w:spacing w:after="0" w:line="264" w:lineRule="auto"/>
        <w:ind w:firstLine="600"/>
        <w:jc w:val="both"/>
        <w:rPr>
          <w:lang w:val="ru-RU"/>
        </w:rPr>
      </w:pPr>
      <w:r>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pPr>
        <w:spacing w:after="0" w:line="264" w:lineRule="auto"/>
        <w:ind w:firstLine="600"/>
        <w:jc w:val="both"/>
        <w:rPr>
          <w:lang w:val="ru-RU"/>
        </w:rPr>
      </w:pPr>
      <w:r>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after="0" w:line="264" w:lineRule="auto"/>
        <w:ind w:firstLine="600"/>
        <w:jc w:val="both"/>
        <w:rPr>
          <w:lang w:val="ru-RU"/>
        </w:rPr>
      </w:pPr>
      <w:r>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pPr>
        <w:spacing w:after="0" w:line="264" w:lineRule="auto"/>
        <w:ind w:firstLine="600"/>
        <w:jc w:val="both"/>
        <w:rPr>
          <w:lang w:val="ru-RU"/>
        </w:rPr>
      </w:pPr>
      <w:r>
        <w:rPr>
          <w:rFonts w:ascii="Times New Roman" w:hAnsi="Times New Roman"/>
          <w:color w:val="000000"/>
          <w:sz w:val="28"/>
          <w:lang w:val="ru-RU"/>
        </w:rPr>
        <w:t xml:space="preserve">Ознакомление с принципами систематики организмов. </w:t>
      </w:r>
    </w:p>
    <w:p>
      <w:pPr>
        <w:spacing w:after="0" w:line="264" w:lineRule="auto"/>
        <w:ind w:firstLine="600"/>
        <w:jc w:val="both"/>
        <w:rPr>
          <w:lang w:val="ru-RU"/>
        </w:rPr>
      </w:pPr>
      <w:r>
        <w:rPr>
          <w:rFonts w:ascii="Times New Roman" w:hAnsi="Times New Roman"/>
          <w:color w:val="000000"/>
          <w:sz w:val="28"/>
          <w:lang w:val="ru-RU"/>
        </w:rPr>
        <w:t>Наблюдение за потреблением воды растением.</w:t>
      </w:r>
    </w:p>
    <w:p>
      <w:pPr>
        <w:numPr>
          <w:ilvl w:val="0"/>
          <w:numId w:val="4"/>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pPr>
        <w:spacing w:after="0" w:line="264" w:lineRule="auto"/>
        <w:ind w:firstLine="600"/>
        <w:jc w:val="both"/>
        <w:rPr>
          <w:lang w:val="ru-RU"/>
        </w:rPr>
      </w:pPr>
      <w:r>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Выявление приспособлений организмов к среде обитания (на конкретных примерах).</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Растительный и животный мир родного края (краеведение).</w:t>
      </w:r>
    </w:p>
    <w:p>
      <w:pPr>
        <w:numPr>
          <w:ilvl w:val="0"/>
          <w:numId w:val="5"/>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pPr>
        <w:spacing w:after="0" w:line="264" w:lineRule="auto"/>
        <w:ind w:firstLine="600"/>
        <w:jc w:val="both"/>
        <w:rPr>
          <w:lang w:val="ru-RU"/>
        </w:rPr>
      </w:pPr>
      <w:r>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after="0" w:line="264" w:lineRule="auto"/>
        <w:ind w:firstLine="600"/>
        <w:jc w:val="both"/>
        <w:rPr>
          <w:lang w:val="ru-RU"/>
        </w:rPr>
      </w:pPr>
      <w:r>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after="0" w:line="264" w:lineRule="auto"/>
        <w:ind w:firstLine="600"/>
        <w:jc w:val="both"/>
        <w:rPr>
          <w:lang w:val="ru-RU"/>
        </w:rPr>
      </w:pPr>
      <w:r>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pPr>
        <w:spacing w:after="0" w:line="264" w:lineRule="auto"/>
        <w:ind w:firstLine="600"/>
        <w:jc w:val="both"/>
        <w:rPr>
          <w:lang w:val="ru-RU"/>
        </w:rPr>
      </w:pPr>
      <w:r>
        <w:rPr>
          <w:rFonts w:ascii="Times New Roman" w:hAnsi="Times New Roman"/>
          <w:color w:val="000000"/>
          <w:sz w:val="28"/>
          <w:lang w:val="ru-RU"/>
        </w:rPr>
        <w:t>Изучение сезонных явлений в жизни природных сообществ.</w:t>
      </w:r>
    </w:p>
    <w:p>
      <w:pPr>
        <w:numPr>
          <w:ilvl w:val="0"/>
          <w:numId w:val="6"/>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pPr>
        <w:spacing w:after="0" w:line="264" w:lineRule="auto"/>
        <w:ind w:firstLine="600"/>
        <w:jc w:val="both"/>
        <w:rPr>
          <w:lang w:val="ru-RU"/>
        </w:rPr>
      </w:pPr>
      <w:r>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after="0" w:line="264" w:lineRule="auto"/>
        <w:ind w:firstLine="600"/>
        <w:jc w:val="both"/>
        <w:rPr>
          <w:lang w:val="ru-RU"/>
        </w:rPr>
      </w:pPr>
      <w:r>
        <w:rPr>
          <w:rFonts w:ascii="Times New Roman" w:hAnsi="Times New Roman"/>
          <w:b/>
          <w:i/>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6 КЛАСС</w:t>
      </w:r>
    </w:p>
    <w:p>
      <w:pPr>
        <w:numPr>
          <w:ilvl w:val="0"/>
          <w:numId w:val="7"/>
        </w:numPr>
        <w:spacing w:after="0" w:line="264" w:lineRule="auto"/>
        <w:jc w:val="both"/>
      </w:pPr>
      <w:r>
        <w:rPr>
          <w:rFonts w:ascii="Times New Roman" w:hAnsi="Times New Roman"/>
          <w:b/>
          <w:color w:val="000000"/>
          <w:sz w:val="28"/>
        </w:rPr>
        <w:t xml:space="preserve"> Растительный организм</w:t>
      </w:r>
    </w:p>
    <w:p>
      <w:pPr>
        <w:spacing w:after="0" w:line="264" w:lineRule="auto"/>
        <w:ind w:firstLine="600"/>
        <w:jc w:val="both"/>
        <w:rPr>
          <w:lang w:val="ru-RU"/>
        </w:rPr>
      </w:pPr>
      <w:r>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pPr>
        <w:spacing w:after="0" w:line="264" w:lineRule="auto"/>
        <w:ind w:firstLine="600"/>
        <w:jc w:val="both"/>
        <w:rPr>
          <w:lang w:val="ru-RU"/>
        </w:rPr>
      </w:pPr>
      <w:r>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pPr>
        <w:spacing w:after="0" w:line="264" w:lineRule="auto"/>
        <w:ind w:firstLine="600"/>
        <w:jc w:val="both"/>
        <w:rPr>
          <w:lang w:val="ru-RU"/>
        </w:rPr>
      </w:pPr>
      <w:r>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after="0" w:line="264" w:lineRule="auto"/>
        <w:ind w:firstLine="600"/>
        <w:jc w:val="both"/>
        <w:rPr>
          <w:lang w:val="ru-RU"/>
        </w:rPr>
      </w:pPr>
      <w:r>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водного растения элодеи.</w:t>
      </w:r>
    </w:p>
    <w:p>
      <w:pPr>
        <w:spacing w:after="0" w:line="264" w:lineRule="auto"/>
        <w:ind w:firstLine="600"/>
        <w:jc w:val="both"/>
        <w:rPr>
          <w:lang w:val="ru-RU"/>
        </w:rPr>
      </w:pPr>
      <w:r>
        <w:rPr>
          <w:rFonts w:ascii="Times New Roman" w:hAnsi="Times New Roman"/>
          <w:color w:val="000000"/>
          <w:sz w:val="28"/>
          <w:lang w:val="ru-RU"/>
        </w:rPr>
        <w:t>Изучение строения растительных тканей (использование микропрепаратов).</w:t>
      </w:r>
    </w:p>
    <w:p>
      <w:pPr>
        <w:spacing w:after="0" w:line="264" w:lineRule="auto"/>
        <w:ind w:firstLine="600"/>
        <w:jc w:val="both"/>
        <w:rPr>
          <w:lang w:val="ru-RU"/>
        </w:rPr>
      </w:pPr>
      <w:r>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after="0" w:line="264" w:lineRule="auto"/>
        <w:ind w:firstLine="600"/>
        <w:jc w:val="both"/>
        <w:rPr>
          <w:lang w:val="ru-RU"/>
        </w:rPr>
      </w:pPr>
      <w:r>
        <w:rPr>
          <w:rFonts w:ascii="Times New Roman" w:hAnsi="Times New Roman"/>
          <w:color w:val="000000"/>
          <w:sz w:val="28"/>
          <w:lang w:val="ru-RU"/>
        </w:rPr>
        <w:t>Обнаружение неорганических и органических веществ в растении.</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Ознакомление в природе с цветковыми растениями.</w:t>
      </w:r>
    </w:p>
    <w:p>
      <w:pPr>
        <w:numPr>
          <w:ilvl w:val="0"/>
          <w:numId w:val="8"/>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pPr>
        <w:spacing w:after="0" w:line="264" w:lineRule="auto"/>
        <w:ind w:firstLine="600"/>
        <w:jc w:val="both"/>
        <w:rPr>
          <w:lang w:val="ru-RU"/>
        </w:rPr>
      </w:pPr>
      <w:r>
        <w:rPr>
          <w:rFonts w:ascii="Times New Roman" w:hAnsi="Times New Roman"/>
          <w:color w:val="000000"/>
          <w:sz w:val="28"/>
          <w:lang w:val="ru-RU"/>
        </w:rPr>
        <w:t xml:space="preserve">Строение семян. Состав и строение семян. </w:t>
      </w:r>
    </w:p>
    <w:p>
      <w:pPr>
        <w:spacing w:after="0" w:line="264" w:lineRule="auto"/>
        <w:ind w:firstLine="600"/>
        <w:jc w:val="both"/>
        <w:rPr>
          <w:lang w:val="ru-RU"/>
        </w:rPr>
      </w:pPr>
      <w:r>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after="0" w:line="264" w:lineRule="auto"/>
        <w:ind w:firstLine="600"/>
        <w:jc w:val="both"/>
        <w:rPr>
          <w:lang w:val="ru-RU"/>
        </w:rPr>
      </w:pPr>
      <w:r>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after="0" w:line="264" w:lineRule="auto"/>
        <w:ind w:firstLine="600"/>
        <w:jc w:val="both"/>
        <w:rPr>
          <w:lang w:val="ru-RU"/>
        </w:rPr>
      </w:pPr>
      <w:r>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pPr>
        <w:spacing w:after="0" w:line="264" w:lineRule="auto"/>
        <w:ind w:firstLine="600"/>
        <w:jc w:val="both"/>
        <w:rPr>
          <w:lang w:val="ru-RU"/>
        </w:rPr>
      </w:pPr>
      <w:r>
        <w:rPr>
          <w:rFonts w:ascii="Times New Roman" w:hAnsi="Times New Roman"/>
          <w:color w:val="000000"/>
          <w:sz w:val="28"/>
          <w:lang w:val="ru-RU"/>
        </w:rPr>
        <w:t>Изучение микропрепарата клеток корня.</w:t>
      </w:r>
    </w:p>
    <w:p>
      <w:pPr>
        <w:spacing w:after="0" w:line="264" w:lineRule="auto"/>
        <w:ind w:firstLine="600"/>
        <w:jc w:val="both"/>
        <w:rPr>
          <w:lang w:val="ru-RU"/>
        </w:rPr>
      </w:pPr>
      <w:r>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pPr>
        <w:spacing w:after="0" w:line="264" w:lineRule="auto"/>
        <w:ind w:firstLine="600"/>
        <w:jc w:val="both"/>
        <w:rPr>
          <w:lang w:val="ru-RU"/>
        </w:rPr>
      </w:pPr>
      <w:r>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Рассматривание микроскопического строения ветки дерева (на готовом микропрепарате).</w:t>
      </w:r>
    </w:p>
    <w:p>
      <w:pPr>
        <w:spacing w:after="0" w:line="264" w:lineRule="auto"/>
        <w:ind w:firstLine="600"/>
        <w:jc w:val="both"/>
        <w:rPr>
          <w:lang w:val="ru-RU"/>
        </w:rPr>
      </w:pPr>
      <w:r>
        <w:rPr>
          <w:rFonts w:ascii="Times New Roman" w:hAnsi="Times New Roman"/>
          <w:color w:val="000000"/>
          <w:sz w:val="28"/>
          <w:lang w:val="ru-RU"/>
        </w:rPr>
        <w:t>Исследование строения корневища, клубня, луковицы.</w:t>
      </w:r>
    </w:p>
    <w:p>
      <w:pPr>
        <w:spacing w:after="0" w:line="264" w:lineRule="auto"/>
        <w:ind w:firstLine="600"/>
        <w:jc w:val="both"/>
        <w:rPr>
          <w:lang w:val="ru-RU"/>
        </w:rPr>
      </w:pPr>
      <w:r>
        <w:rPr>
          <w:rFonts w:ascii="Times New Roman" w:hAnsi="Times New Roman"/>
          <w:color w:val="000000"/>
          <w:sz w:val="28"/>
          <w:lang w:val="ru-RU"/>
        </w:rPr>
        <w:t>Изучение строения цветков.</w:t>
      </w:r>
    </w:p>
    <w:p>
      <w:pPr>
        <w:spacing w:after="0" w:line="264" w:lineRule="auto"/>
        <w:ind w:firstLine="600"/>
        <w:jc w:val="both"/>
        <w:rPr>
          <w:lang w:val="ru-RU"/>
        </w:rPr>
      </w:pPr>
      <w:r>
        <w:rPr>
          <w:rFonts w:ascii="Times New Roman" w:hAnsi="Times New Roman"/>
          <w:color w:val="000000"/>
          <w:sz w:val="28"/>
          <w:lang w:val="ru-RU"/>
        </w:rPr>
        <w:t xml:space="preserve">Ознакомление с различными типами соцветий. </w:t>
      </w:r>
    </w:p>
    <w:p>
      <w:pPr>
        <w:spacing w:after="0" w:line="264" w:lineRule="auto"/>
        <w:ind w:firstLine="600"/>
        <w:jc w:val="both"/>
        <w:rPr>
          <w:lang w:val="ru-RU"/>
        </w:rPr>
      </w:pPr>
      <w:r>
        <w:rPr>
          <w:rFonts w:ascii="Times New Roman" w:hAnsi="Times New Roman"/>
          <w:color w:val="000000"/>
          <w:sz w:val="28"/>
          <w:lang w:val="ru-RU"/>
        </w:rPr>
        <w:t>Изучение строения семян двудольных растений.</w:t>
      </w:r>
    </w:p>
    <w:p>
      <w:pPr>
        <w:spacing w:after="0" w:line="264" w:lineRule="auto"/>
        <w:ind w:firstLine="600"/>
        <w:jc w:val="both"/>
        <w:rPr>
          <w:lang w:val="ru-RU"/>
        </w:rPr>
      </w:pPr>
      <w:r>
        <w:rPr>
          <w:rFonts w:ascii="Times New Roman" w:hAnsi="Times New Roman"/>
          <w:color w:val="000000"/>
          <w:sz w:val="28"/>
          <w:lang w:val="ru-RU"/>
        </w:rPr>
        <w:t>Изучение строения семян однодольных растений.</w:t>
      </w:r>
    </w:p>
    <w:p>
      <w:pPr>
        <w:numPr>
          <w:ilvl w:val="0"/>
          <w:numId w:val="9"/>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pPr>
        <w:spacing w:after="0" w:line="264" w:lineRule="auto"/>
        <w:ind w:firstLine="600"/>
        <w:jc w:val="both"/>
      </w:pPr>
      <w:r>
        <w:rPr>
          <w:rFonts w:ascii="Times New Roman" w:hAnsi="Times New Roman"/>
          <w:b/>
          <w:color w:val="000000"/>
          <w:sz w:val="28"/>
        </w:rPr>
        <w:t>Обмен веществ у растений</w:t>
      </w:r>
    </w:p>
    <w:p>
      <w:pPr>
        <w:spacing w:after="0" w:line="264" w:lineRule="auto"/>
        <w:ind w:firstLine="600"/>
        <w:jc w:val="both"/>
        <w:rPr>
          <w:lang w:val="ru-RU"/>
        </w:rPr>
      </w:pPr>
      <w:r>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after="0" w:line="264" w:lineRule="auto"/>
        <w:ind w:firstLine="600"/>
        <w:jc w:val="both"/>
        <w:rPr>
          <w:lang w:val="ru-RU"/>
        </w:rPr>
      </w:pPr>
      <w:r>
        <w:rPr>
          <w:rFonts w:ascii="Times New Roman" w:hAnsi="Times New Roman"/>
          <w:b/>
          <w:color w:val="000000"/>
          <w:sz w:val="28"/>
          <w:lang w:val="ru-RU"/>
        </w:rPr>
        <w:t xml:space="preserve">Питание растения. </w:t>
      </w:r>
    </w:p>
    <w:p>
      <w:pPr>
        <w:spacing w:after="0" w:line="264" w:lineRule="auto"/>
        <w:ind w:firstLine="600"/>
        <w:jc w:val="both"/>
        <w:rPr>
          <w:lang w:val="ru-RU"/>
        </w:rPr>
      </w:pPr>
      <w:r>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after="0" w:line="264" w:lineRule="auto"/>
        <w:ind w:firstLine="600"/>
        <w:jc w:val="both"/>
        <w:rPr>
          <w:lang w:val="ru-RU"/>
        </w:rPr>
      </w:pPr>
      <w:r>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pPr>
        <w:spacing w:after="0" w:line="264" w:lineRule="auto"/>
        <w:ind w:firstLine="600"/>
        <w:jc w:val="both"/>
        <w:rPr>
          <w:lang w:val="ru-RU"/>
        </w:rPr>
      </w:pPr>
      <w:r>
        <w:rPr>
          <w:rFonts w:ascii="Times New Roman" w:hAnsi="Times New Roman"/>
          <w:b/>
          <w:color w:val="000000"/>
          <w:sz w:val="28"/>
          <w:lang w:val="ru-RU"/>
        </w:rPr>
        <w:t>Дыхание растения.</w:t>
      </w:r>
    </w:p>
    <w:p>
      <w:pPr>
        <w:spacing w:after="0" w:line="264" w:lineRule="auto"/>
        <w:ind w:firstLine="600"/>
        <w:jc w:val="both"/>
        <w:rPr>
          <w:lang w:val="ru-RU"/>
        </w:rPr>
      </w:pPr>
      <w:r>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after="0" w:line="264" w:lineRule="auto"/>
        <w:ind w:firstLine="600"/>
        <w:jc w:val="both"/>
        <w:rPr>
          <w:lang w:val="ru-RU"/>
        </w:rPr>
      </w:pPr>
      <w:r>
        <w:rPr>
          <w:rFonts w:ascii="Times New Roman" w:hAnsi="Times New Roman"/>
          <w:b/>
          <w:color w:val="000000"/>
          <w:sz w:val="28"/>
          <w:lang w:val="ru-RU"/>
        </w:rPr>
        <w:t>Транспорт веществ в растении.</w:t>
      </w:r>
    </w:p>
    <w:p>
      <w:pPr>
        <w:spacing w:after="0" w:line="264" w:lineRule="auto"/>
        <w:ind w:firstLine="600"/>
        <w:jc w:val="both"/>
        <w:rPr>
          <w:lang w:val="ru-RU"/>
        </w:rPr>
      </w:pPr>
      <w:r>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after="0" w:line="264" w:lineRule="auto"/>
        <w:ind w:firstLine="600"/>
        <w:jc w:val="both"/>
        <w:rPr>
          <w:lang w:val="ru-RU"/>
        </w:rPr>
      </w:pPr>
      <w:r>
        <w:rPr>
          <w:rFonts w:ascii="Times New Roman" w:hAnsi="Times New Roman"/>
          <w:b/>
          <w:color w:val="000000"/>
          <w:sz w:val="28"/>
          <w:lang w:val="ru-RU"/>
        </w:rPr>
        <w:t>Рост и развитие растения.</w:t>
      </w:r>
    </w:p>
    <w:p>
      <w:pPr>
        <w:spacing w:after="0" w:line="264" w:lineRule="auto"/>
        <w:ind w:firstLine="600"/>
        <w:jc w:val="both"/>
        <w:rPr>
          <w:lang w:val="ru-RU"/>
        </w:rPr>
      </w:pPr>
      <w:r>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pPr>
        <w:spacing w:after="0" w:line="264" w:lineRule="auto"/>
        <w:ind w:firstLine="600"/>
        <w:jc w:val="both"/>
        <w:rPr>
          <w:lang w:val="ru-RU"/>
        </w:rPr>
      </w:pPr>
      <w:r>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after="0" w:line="264" w:lineRule="auto"/>
        <w:ind w:firstLine="600"/>
        <w:jc w:val="both"/>
        <w:rPr>
          <w:lang w:val="ru-RU"/>
        </w:rPr>
      </w:pPr>
      <w:r>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after="0" w:line="264" w:lineRule="auto"/>
        <w:ind w:firstLine="600"/>
        <w:jc w:val="both"/>
        <w:rPr>
          <w:lang w:val="ru-RU"/>
        </w:rPr>
      </w:pPr>
      <w:r>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 xml:space="preserve">Наблюдение за ростом корня. </w:t>
      </w:r>
    </w:p>
    <w:p>
      <w:pPr>
        <w:spacing w:after="0" w:line="264" w:lineRule="auto"/>
        <w:ind w:firstLine="600"/>
        <w:jc w:val="both"/>
        <w:rPr>
          <w:lang w:val="ru-RU"/>
        </w:rPr>
      </w:pPr>
      <w:r>
        <w:rPr>
          <w:rFonts w:ascii="Times New Roman" w:hAnsi="Times New Roman"/>
          <w:color w:val="000000"/>
          <w:sz w:val="28"/>
          <w:lang w:val="ru-RU"/>
        </w:rPr>
        <w:t>Наблюдение за ростом побега.</w:t>
      </w:r>
    </w:p>
    <w:p>
      <w:pPr>
        <w:spacing w:after="0" w:line="264" w:lineRule="auto"/>
        <w:ind w:firstLine="600"/>
        <w:jc w:val="both"/>
        <w:rPr>
          <w:lang w:val="ru-RU"/>
        </w:rPr>
      </w:pPr>
      <w:r>
        <w:rPr>
          <w:rFonts w:ascii="Times New Roman" w:hAnsi="Times New Roman"/>
          <w:color w:val="000000"/>
          <w:sz w:val="28"/>
          <w:lang w:val="ru-RU"/>
        </w:rPr>
        <w:t>Определение возраста дерева по спилу.</w:t>
      </w:r>
    </w:p>
    <w:p>
      <w:pPr>
        <w:spacing w:after="0" w:line="264" w:lineRule="auto"/>
        <w:ind w:firstLine="600"/>
        <w:jc w:val="both"/>
        <w:rPr>
          <w:lang w:val="ru-RU"/>
        </w:rPr>
      </w:pPr>
      <w:r>
        <w:rPr>
          <w:rFonts w:ascii="Times New Roman" w:hAnsi="Times New Roman"/>
          <w:color w:val="000000"/>
          <w:sz w:val="28"/>
          <w:lang w:val="ru-RU"/>
        </w:rPr>
        <w:t>Выявление передвижения воды и минеральных веществ по древесине.</w:t>
      </w:r>
    </w:p>
    <w:p>
      <w:pPr>
        <w:spacing w:after="0" w:line="264" w:lineRule="auto"/>
        <w:ind w:firstLine="600"/>
        <w:jc w:val="both"/>
        <w:rPr>
          <w:lang w:val="ru-RU"/>
        </w:rPr>
      </w:pPr>
      <w:r>
        <w:rPr>
          <w:rFonts w:ascii="Times New Roman" w:hAnsi="Times New Roman"/>
          <w:color w:val="000000"/>
          <w:sz w:val="28"/>
          <w:lang w:val="ru-RU"/>
        </w:rPr>
        <w:t>Наблюдение процесса выделения кислорода на свету аквариумными растениями.</w:t>
      </w:r>
    </w:p>
    <w:p>
      <w:pPr>
        <w:spacing w:after="0" w:line="264" w:lineRule="auto"/>
        <w:ind w:firstLine="600"/>
        <w:jc w:val="both"/>
        <w:rPr>
          <w:lang w:val="ru-RU"/>
        </w:rPr>
      </w:pPr>
      <w:r>
        <w:rPr>
          <w:rFonts w:ascii="Times New Roman" w:hAnsi="Times New Roman"/>
          <w:color w:val="000000"/>
          <w:sz w:val="28"/>
          <w:lang w:val="ru-RU"/>
        </w:rPr>
        <w:t>Изучение роли рыхления для дыхания корней.</w:t>
      </w:r>
    </w:p>
    <w:p>
      <w:pPr>
        <w:spacing w:after="0" w:line="264" w:lineRule="auto"/>
        <w:ind w:firstLine="600"/>
        <w:jc w:val="both"/>
        <w:rPr>
          <w:lang w:val="ru-RU"/>
        </w:rPr>
      </w:pPr>
      <w:r>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after="0" w:line="264" w:lineRule="auto"/>
        <w:ind w:firstLine="600"/>
        <w:jc w:val="both"/>
        <w:rPr>
          <w:lang w:val="ru-RU"/>
        </w:rPr>
      </w:pPr>
      <w:r>
        <w:rPr>
          <w:rFonts w:ascii="Times New Roman" w:hAnsi="Times New Roman"/>
          <w:color w:val="000000"/>
          <w:sz w:val="28"/>
          <w:lang w:val="ru-RU"/>
        </w:rPr>
        <w:t>Определение всхожести семян культурных растений и посев их в грунт.</w:t>
      </w:r>
    </w:p>
    <w:p>
      <w:pPr>
        <w:spacing w:after="0" w:line="264" w:lineRule="auto"/>
        <w:ind w:firstLine="600"/>
        <w:jc w:val="both"/>
        <w:rPr>
          <w:lang w:val="ru-RU"/>
        </w:rPr>
      </w:pPr>
      <w:r>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pPr>
        <w:spacing w:after="0" w:line="264" w:lineRule="auto"/>
        <w:ind w:firstLine="600"/>
        <w:jc w:val="both"/>
      </w:pPr>
      <w:r>
        <w:rPr>
          <w:rFonts w:ascii="Times New Roman" w:hAnsi="Times New Roman"/>
          <w:color w:val="000000"/>
          <w:sz w:val="28"/>
        </w:rPr>
        <w:t>Определение условий прорастания семян.</w:t>
      </w:r>
    </w:p>
    <w:p>
      <w:pPr>
        <w:spacing w:after="0" w:line="264" w:lineRule="auto"/>
        <w:ind w:left="120"/>
        <w:jc w:val="both"/>
      </w:pPr>
    </w:p>
    <w:p>
      <w:pPr>
        <w:spacing w:after="0" w:line="264" w:lineRule="auto"/>
        <w:ind w:left="120"/>
        <w:jc w:val="both"/>
      </w:pPr>
      <w:r>
        <w:rPr>
          <w:rFonts w:ascii="Times New Roman" w:hAnsi="Times New Roman"/>
          <w:b/>
          <w:color w:val="000000"/>
          <w:sz w:val="28"/>
        </w:rPr>
        <w:t>7 КЛАСС</w:t>
      </w:r>
    </w:p>
    <w:p>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pPr>
        <w:spacing w:after="0" w:line="264" w:lineRule="auto"/>
        <w:ind w:firstLine="600"/>
        <w:jc w:val="both"/>
        <w:rPr>
          <w:lang w:val="ru-RU"/>
        </w:rPr>
      </w:pPr>
      <w:r>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after="0" w:line="264" w:lineRule="auto"/>
        <w:ind w:firstLine="600"/>
        <w:jc w:val="both"/>
        <w:rPr>
          <w:lang w:val="ru-RU"/>
        </w:rPr>
      </w:pPr>
      <w:r>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after="0" w:line="264" w:lineRule="auto"/>
        <w:ind w:firstLine="600"/>
        <w:jc w:val="both"/>
        <w:rPr>
          <w:lang w:val="ru-RU"/>
        </w:rPr>
      </w:pPr>
      <w:r>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after="0" w:line="264" w:lineRule="auto"/>
        <w:ind w:firstLine="600"/>
        <w:jc w:val="both"/>
        <w:rPr>
          <w:lang w:val="ru-RU"/>
        </w:rPr>
      </w:pPr>
      <w:r>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водорослей (на примере хламидомонады и хлореллы).</w:t>
      </w:r>
    </w:p>
    <w:p>
      <w:pPr>
        <w:spacing w:after="0" w:line="264" w:lineRule="auto"/>
        <w:ind w:firstLine="600"/>
        <w:jc w:val="both"/>
        <w:rPr>
          <w:lang w:val="ru-RU"/>
        </w:rPr>
      </w:pPr>
      <w:r>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pPr>
        <w:spacing w:after="0" w:line="264" w:lineRule="auto"/>
        <w:ind w:firstLine="600"/>
        <w:jc w:val="both"/>
        <w:rPr>
          <w:lang w:val="ru-RU"/>
        </w:rPr>
      </w:pPr>
      <w:r>
        <w:rPr>
          <w:rFonts w:ascii="Times New Roman" w:hAnsi="Times New Roman"/>
          <w:color w:val="000000"/>
          <w:sz w:val="28"/>
          <w:lang w:val="ru-RU"/>
        </w:rPr>
        <w:t>Изучение внешнего строения мхов (на местных видах).</w:t>
      </w:r>
    </w:p>
    <w:p>
      <w:pPr>
        <w:spacing w:after="0" w:line="264" w:lineRule="auto"/>
        <w:ind w:firstLine="600"/>
        <w:jc w:val="both"/>
        <w:rPr>
          <w:lang w:val="ru-RU"/>
        </w:rPr>
      </w:pPr>
      <w:r>
        <w:rPr>
          <w:rFonts w:ascii="Times New Roman" w:hAnsi="Times New Roman"/>
          <w:color w:val="000000"/>
          <w:sz w:val="28"/>
          <w:lang w:val="ru-RU"/>
        </w:rPr>
        <w:t>Изучение внешнего строения папоротника или хвоща.</w:t>
      </w:r>
    </w:p>
    <w:p>
      <w:pPr>
        <w:spacing w:after="0" w:line="264" w:lineRule="auto"/>
        <w:ind w:firstLine="600"/>
        <w:jc w:val="both"/>
        <w:rPr>
          <w:lang w:val="ru-RU"/>
        </w:rPr>
      </w:pPr>
      <w:r>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pPr>
        <w:spacing w:after="0" w:line="264" w:lineRule="auto"/>
        <w:ind w:firstLine="600"/>
        <w:jc w:val="both"/>
        <w:rPr>
          <w:lang w:val="ru-RU"/>
        </w:rPr>
      </w:pPr>
      <w:r>
        <w:rPr>
          <w:rFonts w:ascii="Times New Roman" w:hAnsi="Times New Roman"/>
          <w:color w:val="000000"/>
          <w:sz w:val="28"/>
          <w:lang w:val="ru-RU"/>
        </w:rPr>
        <w:t xml:space="preserve">Изучение внешнего строения покрытосеменных растений. </w:t>
      </w:r>
    </w:p>
    <w:p>
      <w:pPr>
        <w:spacing w:after="0" w:line="264" w:lineRule="auto"/>
        <w:ind w:firstLine="600"/>
        <w:jc w:val="both"/>
        <w:rPr>
          <w:lang w:val="ru-RU"/>
        </w:rPr>
      </w:pPr>
      <w:r>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after="0" w:line="264" w:lineRule="auto"/>
        <w:ind w:firstLine="600"/>
        <w:jc w:val="both"/>
        <w:rPr>
          <w:lang w:val="ru-RU"/>
        </w:rPr>
      </w:pPr>
      <w:r>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pPr>
        <w:spacing w:after="0" w:line="264" w:lineRule="auto"/>
        <w:ind w:firstLine="600"/>
        <w:jc w:val="both"/>
        <w:rPr>
          <w:lang w:val="ru-RU"/>
        </w:rPr>
      </w:pPr>
      <w:r>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pPr>
        <w:numPr>
          <w:ilvl w:val="0"/>
          <w:numId w:val="12"/>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pPr>
        <w:spacing w:after="0" w:line="264" w:lineRule="auto"/>
        <w:ind w:firstLine="600"/>
        <w:jc w:val="both"/>
        <w:rPr>
          <w:lang w:val="ru-RU"/>
        </w:rPr>
      </w:pPr>
      <w:r>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after="0" w:line="264" w:lineRule="auto"/>
        <w:ind w:firstLine="600"/>
        <w:jc w:val="both"/>
        <w:rPr>
          <w:lang w:val="ru-RU"/>
        </w:rPr>
      </w:pPr>
      <w:r>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after="0" w:line="264" w:lineRule="auto"/>
        <w:jc w:val="both"/>
      </w:pPr>
      <w:r>
        <w:rPr>
          <w:rFonts w:ascii="Times New Roman" w:hAnsi="Times New Roman"/>
          <w:b/>
          <w:color w:val="000000"/>
          <w:sz w:val="28"/>
        </w:rPr>
        <w:t>Растения и человек</w:t>
      </w:r>
    </w:p>
    <w:p>
      <w:pPr>
        <w:spacing w:after="0" w:line="264" w:lineRule="auto"/>
        <w:ind w:firstLine="600"/>
        <w:jc w:val="both"/>
        <w:rPr>
          <w:lang w:val="ru-RU"/>
        </w:rPr>
      </w:pPr>
      <w:r>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pPr>
        <w:spacing w:after="0" w:line="264" w:lineRule="auto"/>
        <w:ind w:firstLine="600"/>
        <w:jc w:val="both"/>
        <w:rPr>
          <w:lang w:val="ru-RU"/>
        </w:rPr>
      </w:pPr>
      <w:r>
        <w:rPr>
          <w:rFonts w:ascii="Times New Roman" w:hAnsi="Times New Roman"/>
          <w:color w:val="000000"/>
          <w:sz w:val="28"/>
          <w:lang w:val="ru-RU"/>
        </w:rPr>
        <w:t xml:space="preserve">Изучение сельскохозяйственных растений региона. </w:t>
      </w:r>
    </w:p>
    <w:p>
      <w:pPr>
        <w:spacing w:after="0" w:line="264" w:lineRule="auto"/>
        <w:ind w:firstLine="600"/>
        <w:jc w:val="both"/>
        <w:rPr>
          <w:lang w:val="ru-RU"/>
        </w:rPr>
      </w:pPr>
      <w:r>
        <w:rPr>
          <w:rFonts w:ascii="Times New Roman" w:hAnsi="Times New Roman"/>
          <w:color w:val="000000"/>
          <w:sz w:val="28"/>
          <w:lang w:val="ru-RU"/>
        </w:rPr>
        <w:t>Изучение сорных растений региона.</w:t>
      </w:r>
    </w:p>
    <w:p>
      <w:pPr>
        <w:numPr>
          <w:ilvl w:val="0"/>
          <w:numId w:val="14"/>
        </w:numPr>
        <w:spacing w:after="0" w:line="264" w:lineRule="auto"/>
        <w:jc w:val="both"/>
      </w:pPr>
      <w:r>
        <w:rPr>
          <w:rFonts w:ascii="Times New Roman" w:hAnsi="Times New Roman"/>
          <w:b/>
          <w:color w:val="000000"/>
          <w:sz w:val="28"/>
        </w:rPr>
        <w:t>Грибы. Лишайники. Бактерии</w:t>
      </w:r>
    </w:p>
    <w:p>
      <w:pPr>
        <w:spacing w:after="0" w:line="264" w:lineRule="auto"/>
        <w:ind w:firstLine="600"/>
        <w:jc w:val="both"/>
        <w:rPr>
          <w:lang w:val="ru-RU"/>
        </w:rPr>
      </w:pPr>
      <w:r>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after="0" w:line="264" w:lineRule="auto"/>
        <w:ind w:firstLine="600"/>
        <w:jc w:val="both"/>
        <w:rPr>
          <w:lang w:val="ru-RU"/>
        </w:rPr>
      </w:pPr>
      <w:r>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after="0" w:line="264" w:lineRule="auto"/>
        <w:ind w:firstLine="600"/>
        <w:jc w:val="both"/>
        <w:rPr>
          <w:lang w:val="ru-RU"/>
        </w:rPr>
      </w:pPr>
      <w:r>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after="0" w:line="264" w:lineRule="auto"/>
        <w:ind w:firstLine="600"/>
        <w:jc w:val="both"/>
        <w:rPr>
          <w:lang w:val="ru-RU"/>
        </w:rPr>
      </w:pPr>
      <w:r>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(мукор) и многоклеточных (пеницилл) плесневых грибов.</w:t>
      </w:r>
    </w:p>
    <w:p>
      <w:pPr>
        <w:spacing w:after="0" w:line="264" w:lineRule="auto"/>
        <w:ind w:firstLine="600"/>
        <w:jc w:val="both"/>
        <w:rPr>
          <w:lang w:val="ru-RU"/>
        </w:rPr>
      </w:pPr>
      <w:r>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pPr>
        <w:spacing w:after="0" w:line="264" w:lineRule="auto"/>
        <w:ind w:firstLine="600"/>
        <w:jc w:val="both"/>
        <w:rPr>
          <w:lang w:val="ru-RU"/>
        </w:rPr>
      </w:pPr>
      <w:r>
        <w:rPr>
          <w:rFonts w:ascii="Times New Roman" w:hAnsi="Times New Roman"/>
          <w:color w:val="000000"/>
          <w:sz w:val="28"/>
          <w:lang w:val="ru-RU"/>
        </w:rPr>
        <w:t>Изучение строения лишайников.</w:t>
      </w:r>
    </w:p>
    <w:p>
      <w:pPr>
        <w:spacing w:after="0" w:line="264" w:lineRule="auto"/>
        <w:ind w:firstLine="600"/>
        <w:jc w:val="both"/>
        <w:rPr>
          <w:lang w:val="ru-RU"/>
        </w:rPr>
      </w:pPr>
      <w:r>
        <w:rPr>
          <w:rFonts w:ascii="Times New Roman" w:hAnsi="Times New Roman"/>
          <w:color w:val="000000"/>
          <w:sz w:val="28"/>
          <w:lang w:val="ru-RU"/>
        </w:rPr>
        <w:t>Изучение строения бактерий (на готовых микропрепаратах).</w:t>
      </w:r>
      <w:bookmarkStart w:id="8" w:name="_TOC_250010"/>
      <w:bookmarkEnd w:id="8"/>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8 КЛАСС</w:t>
      </w:r>
    </w:p>
    <w:p>
      <w:pPr>
        <w:numPr>
          <w:ilvl w:val="0"/>
          <w:numId w:val="15"/>
        </w:numPr>
        <w:spacing w:after="0" w:line="264" w:lineRule="auto"/>
        <w:jc w:val="both"/>
      </w:pPr>
      <w:r>
        <w:rPr>
          <w:rFonts w:ascii="Times New Roman" w:hAnsi="Times New Roman"/>
          <w:b/>
          <w:color w:val="000000"/>
          <w:sz w:val="28"/>
        </w:rPr>
        <w:t>Животный организм</w:t>
      </w:r>
    </w:p>
    <w:p>
      <w:pPr>
        <w:spacing w:after="0" w:line="264" w:lineRule="auto"/>
        <w:ind w:firstLine="600"/>
        <w:jc w:val="both"/>
        <w:rPr>
          <w:lang w:val="ru-RU"/>
        </w:rPr>
      </w:pPr>
      <w:r>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pPr>
        <w:spacing w:after="0" w:line="264" w:lineRule="auto"/>
        <w:ind w:firstLine="600"/>
        <w:jc w:val="both"/>
        <w:rPr>
          <w:lang w:val="ru-RU"/>
        </w:rPr>
      </w:pPr>
      <w:r>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after="0" w:line="264" w:lineRule="auto"/>
        <w:ind w:firstLine="600"/>
        <w:jc w:val="both"/>
        <w:rPr>
          <w:lang w:val="ru-RU"/>
        </w:rPr>
      </w:pPr>
      <w:r>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под микроскопом готовых микропрепаратов клеток и тканей животных.</w:t>
      </w:r>
    </w:p>
    <w:p>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pPr>
        <w:spacing w:after="0" w:line="264" w:lineRule="auto"/>
        <w:ind w:firstLine="600"/>
        <w:jc w:val="both"/>
        <w:rPr>
          <w:lang w:val="ru-RU"/>
        </w:rPr>
      </w:pPr>
      <w:r>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after="0" w:line="264" w:lineRule="auto"/>
        <w:ind w:firstLine="600"/>
        <w:jc w:val="both"/>
        <w:rPr>
          <w:lang w:val="ru-RU"/>
        </w:rPr>
      </w:pPr>
      <w:r>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after="0" w:line="264" w:lineRule="auto"/>
        <w:ind w:firstLine="600"/>
        <w:jc w:val="both"/>
        <w:rPr>
          <w:lang w:val="ru-RU"/>
        </w:rPr>
      </w:pPr>
      <w:r>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after="0" w:line="264" w:lineRule="auto"/>
        <w:ind w:firstLine="600"/>
        <w:jc w:val="both"/>
        <w:rPr>
          <w:lang w:val="ru-RU"/>
        </w:rPr>
      </w:pPr>
      <w:r>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after="0" w:line="264" w:lineRule="auto"/>
        <w:ind w:firstLine="600"/>
        <w:jc w:val="both"/>
        <w:rPr>
          <w:lang w:val="ru-RU"/>
        </w:rPr>
      </w:pPr>
      <w:r>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after="0" w:line="264" w:lineRule="auto"/>
        <w:ind w:firstLine="600"/>
        <w:jc w:val="both"/>
        <w:rPr>
          <w:lang w:val="ru-RU"/>
        </w:rPr>
      </w:pPr>
      <w:r>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after="0" w:line="264" w:lineRule="auto"/>
        <w:ind w:firstLine="600"/>
        <w:jc w:val="both"/>
        <w:rPr>
          <w:lang w:val="ru-RU"/>
        </w:rPr>
      </w:pPr>
      <w:r>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after="0" w:line="264" w:lineRule="auto"/>
        <w:ind w:firstLine="600"/>
        <w:jc w:val="both"/>
        <w:rPr>
          <w:lang w:val="ru-RU"/>
        </w:rPr>
      </w:pPr>
      <w:r>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after="0" w:line="264" w:lineRule="auto"/>
        <w:ind w:firstLine="600"/>
        <w:jc w:val="both"/>
        <w:rPr>
          <w:lang w:val="ru-RU"/>
        </w:rPr>
      </w:pPr>
      <w:r>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 xml:space="preserve">Ознакомление с органами опоры и движения у животных. </w:t>
      </w:r>
    </w:p>
    <w:p>
      <w:pPr>
        <w:spacing w:after="0" w:line="264" w:lineRule="auto"/>
        <w:ind w:firstLine="600"/>
        <w:jc w:val="both"/>
        <w:rPr>
          <w:lang w:val="ru-RU"/>
        </w:rPr>
      </w:pPr>
      <w:r>
        <w:rPr>
          <w:rFonts w:ascii="Times New Roman" w:hAnsi="Times New Roman"/>
          <w:color w:val="000000"/>
          <w:sz w:val="28"/>
          <w:lang w:val="ru-RU"/>
        </w:rPr>
        <w:t>Изучение способов поглощения пищи у животных.</w:t>
      </w:r>
    </w:p>
    <w:p>
      <w:pPr>
        <w:spacing w:after="0" w:line="264" w:lineRule="auto"/>
        <w:ind w:firstLine="600"/>
        <w:jc w:val="both"/>
        <w:rPr>
          <w:lang w:val="ru-RU"/>
        </w:rPr>
      </w:pPr>
      <w:r>
        <w:rPr>
          <w:rFonts w:ascii="Times New Roman" w:hAnsi="Times New Roman"/>
          <w:color w:val="000000"/>
          <w:sz w:val="28"/>
          <w:lang w:val="ru-RU"/>
        </w:rPr>
        <w:t>Изучение способов дыхания у животных.</w:t>
      </w:r>
    </w:p>
    <w:p>
      <w:pPr>
        <w:spacing w:after="0" w:line="264" w:lineRule="auto"/>
        <w:ind w:firstLine="600"/>
        <w:jc w:val="both"/>
        <w:rPr>
          <w:lang w:val="ru-RU"/>
        </w:rPr>
      </w:pPr>
      <w:r>
        <w:rPr>
          <w:rFonts w:ascii="Times New Roman" w:hAnsi="Times New Roman"/>
          <w:color w:val="000000"/>
          <w:sz w:val="28"/>
          <w:lang w:val="ru-RU"/>
        </w:rPr>
        <w:t>Ознакомление с системами органов транспорта веществ у животных.</w:t>
      </w:r>
    </w:p>
    <w:p>
      <w:pPr>
        <w:spacing w:after="0" w:line="264" w:lineRule="auto"/>
        <w:ind w:firstLine="600"/>
        <w:jc w:val="both"/>
        <w:rPr>
          <w:lang w:val="ru-RU"/>
        </w:rPr>
      </w:pPr>
      <w:r>
        <w:rPr>
          <w:rFonts w:ascii="Times New Roman" w:hAnsi="Times New Roman"/>
          <w:color w:val="000000"/>
          <w:sz w:val="28"/>
          <w:lang w:val="ru-RU"/>
        </w:rPr>
        <w:t>Изучение покровов тела у животных.</w:t>
      </w:r>
    </w:p>
    <w:p>
      <w:pPr>
        <w:spacing w:after="0" w:line="264" w:lineRule="auto"/>
        <w:ind w:firstLine="600"/>
        <w:jc w:val="both"/>
        <w:rPr>
          <w:lang w:val="ru-RU"/>
        </w:rPr>
      </w:pPr>
      <w:r>
        <w:rPr>
          <w:rFonts w:ascii="Times New Roman" w:hAnsi="Times New Roman"/>
          <w:color w:val="000000"/>
          <w:sz w:val="28"/>
          <w:lang w:val="ru-RU"/>
        </w:rPr>
        <w:t>Изучение органов чувств у животных.</w:t>
      </w:r>
    </w:p>
    <w:p>
      <w:pPr>
        <w:spacing w:after="0" w:line="264" w:lineRule="auto"/>
        <w:ind w:firstLine="600"/>
        <w:jc w:val="both"/>
        <w:rPr>
          <w:lang w:val="ru-RU"/>
        </w:rPr>
      </w:pPr>
      <w:r>
        <w:rPr>
          <w:rFonts w:ascii="Times New Roman" w:hAnsi="Times New Roman"/>
          <w:color w:val="000000"/>
          <w:sz w:val="28"/>
          <w:lang w:val="ru-RU"/>
        </w:rPr>
        <w:t xml:space="preserve">Формирование условных рефлексов у аквариумных рыб. </w:t>
      </w:r>
    </w:p>
    <w:p>
      <w:pPr>
        <w:spacing w:after="0" w:line="264" w:lineRule="auto"/>
        <w:ind w:firstLine="600"/>
        <w:jc w:val="both"/>
        <w:rPr>
          <w:lang w:val="ru-RU"/>
        </w:rPr>
      </w:pPr>
      <w:r>
        <w:rPr>
          <w:rFonts w:ascii="Times New Roman" w:hAnsi="Times New Roman"/>
          <w:color w:val="000000"/>
          <w:sz w:val="28"/>
          <w:lang w:val="ru-RU"/>
        </w:rPr>
        <w:t>Строение яйца и развитие зародыша птицы (курицы).</w:t>
      </w:r>
    </w:p>
    <w:p>
      <w:pPr>
        <w:numPr>
          <w:ilvl w:val="0"/>
          <w:numId w:val="17"/>
        </w:numPr>
        <w:spacing w:after="0" w:line="264" w:lineRule="auto"/>
        <w:jc w:val="both"/>
      </w:pPr>
      <w:r>
        <w:rPr>
          <w:rFonts w:ascii="Times New Roman" w:hAnsi="Times New Roman"/>
          <w:b/>
          <w:color w:val="000000"/>
          <w:sz w:val="28"/>
        </w:rPr>
        <w:t>Систематические группы животных</w:t>
      </w:r>
    </w:p>
    <w:p>
      <w:pPr>
        <w:spacing w:after="0" w:line="264" w:lineRule="auto"/>
        <w:ind w:firstLine="600"/>
        <w:jc w:val="both"/>
        <w:rPr>
          <w:lang w:val="ru-RU"/>
        </w:rPr>
      </w:pPr>
      <w:r>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after="0" w:line="264" w:lineRule="auto"/>
        <w:ind w:firstLine="600"/>
        <w:jc w:val="both"/>
        <w:rPr>
          <w:lang w:val="ru-RU"/>
        </w:rPr>
      </w:pPr>
      <w:r>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pPr>
        <w:spacing w:after="0" w:line="264" w:lineRule="auto"/>
        <w:ind w:firstLine="600"/>
        <w:jc w:val="both"/>
        <w:rPr>
          <w:lang w:val="ru-RU"/>
        </w:rPr>
      </w:pPr>
      <w:r>
        <w:rPr>
          <w:rFonts w:ascii="Times New Roman" w:hAnsi="Times New Roman"/>
          <w:color w:val="000000"/>
          <w:sz w:val="28"/>
          <w:lang w:val="ru-RU"/>
        </w:rPr>
        <w:t>Многообразие простейших (на готовых препаратах).</w:t>
      </w:r>
    </w:p>
    <w:p>
      <w:pPr>
        <w:spacing w:after="0" w:line="264" w:lineRule="auto"/>
        <w:ind w:firstLine="600"/>
        <w:jc w:val="both"/>
        <w:rPr>
          <w:lang w:val="ru-RU"/>
        </w:rPr>
      </w:pPr>
      <w:r>
        <w:rPr>
          <w:rFonts w:ascii="Times New Roman" w:hAnsi="Times New Roman"/>
          <w:color w:val="000000"/>
          <w:sz w:val="28"/>
          <w:lang w:val="ru-RU"/>
        </w:rPr>
        <w:t>Изготовление модели клетки простейшего (амёбы, инфузории-туфельки и другое.).</w:t>
      </w:r>
    </w:p>
    <w:p>
      <w:pPr>
        <w:spacing w:after="0" w:line="264" w:lineRule="auto"/>
        <w:ind w:firstLine="600"/>
        <w:jc w:val="both"/>
        <w:rPr>
          <w:lang w:val="ru-RU"/>
        </w:rPr>
      </w:pPr>
      <w:r>
        <w:rPr>
          <w:rFonts w:ascii="Times New Roman" w:hAnsi="Times New Roman"/>
          <w:b/>
          <w:color w:val="000000"/>
          <w:sz w:val="28"/>
          <w:lang w:val="ru-RU"/>
        </w:rPr>
        <w:t>Многоклеточные животные. Кишечнополостные</w:t>
      </w:r>
      <w:r>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строения пресноводной гидры и её передвижения (школьный аквариум).</w:t>
      </w:r>
    </w:p>
    <w:p>
      <w:pPr>
        <w:spacing w:after="0" w:line="264" w:lineRule="auto"/>
        <w:ind w:firstLine="600"/>
        <w:jc w:val="both"/>
        <w:rPr>
          <w:lang w:val="ru-RU"/>
        </w:rPr>
      </w:pPr>
      <w:r>
        <w:rPr>
          <w:rFonts w:ascii="Times New Roman" w:hAnsi="Times New Roman"/>
          <w:color w:val="000000"/>
          <w:sz w:val="28"/>
          <w:lang w:val="ru-RU"/>
        </w:rPr>
        <w:t>Исследование питания гидры дафниями и циклопами (школьный аквариум).</w:t>
      </w:r>
    </w:p>
    <w:p>
      <w:pPr>
        <w:spacing w:after="0" w:line="264" w:lineRule="auto"/>
        <w:ind w:firstLine="600"/>
        <w:jc w:val="both"/>
        <w:rPr>
          <w:lang w:val="ru-RU"/>
        </w:rPr>
      </w:pPr>
      <w:r>
        <w:rPr>
          <w:rFonts w:ascii="Times New Roman" w:hAnsi="Times New Roman"/>
          <w:color w:val="000000"/>
          <w:sz w:val="28"/>
          <w:lang w:val="ru-RU"/>
        </w:rPr>
        <w:t>Изготовление модели пресноводной гидры.</w:t>
      </w:r>
    </w:p>
    <w:p>
      <w:pPr>
        <w:spacing w:after="0" w:line="264" w:lineRule="auto"/>
        <w:ind w:firstLine="600"/>
        <w:jc w:val="both"/>
        <w:rPr>
          <w:lang w:val="ru-RU"/>
        </w:rPr>
      </w:pPr>
      <w:r>
        <w:rPr>
          <w:rFonts w:ascii="Times New Roman" w:hAnsi="Times New Roman"/>
          <w:b/>
          <w:color w:val="000000"/>
          <w:sz w:val="28"/>
          <w:lang w:val="ru-RU"/>
        </w:rPr>
        <w:t>Плоские, круглые, кольчатые черви.</w:t>
      </w:r>
      <w:r>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pPr>
        <w:spacing w:after="0" w:line="264" w:lineRule="auto"/>
        <w:ind w:firstLine="600"/>
        <w:jc w:val="both"/>
        <w:rPr>
          <w:lang w:val="ru-RU"/>
        </w:rPr>
      </w:pPr>
      <w:r>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pPr>
        <w:spacing w:after="0" w:line="264" w:lineRule="auto"/>
        <w:ind w:firstLine="600"/>
        <w:jc w:val="both"/>
        <w:rPr>
          <w:lang w:val="ru-RU"/>
        </w:rPr>
      </w:pPr>
      <w:r>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pPr>
        <w:spacing w:after="0" w:line="264" w:lineRule="auto"/>
        <w:ind w:firstLine="600"/>
        <w:jc w:val="both"/>
        <w:rPr>
          <w:lang w:val="ru-RU"/>
        </w:rPr>
      </w:pPr>
      <w:r>
        <w:rPr>
          <w:rFonts w:ascii="Times New Roman" w:hAnsi="Times New Roman"/>
          <w:b/>
          <w:color w:val="000000"/>
          <w:sz w:val="28"/>
          <w:lang w:val="ru-RU"/>
        </w:rPr>
        <w:t>Членистоногие.</w:t>
      </w:r>
      <w:r>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after="0" w:line="264" w:lineRule="auto"/>
        <w:ind w:firstLine="600"/>
        <w:jc w:val="both"/>
        <w:rPr>
          <w:lang w:val="ru-RU"/>
        </w:rPr>
      </w:pPr>
      <w:r>
        <w:rPr>
          <w:rFonts w:ascii="Times New Roman" w:hAnsi="Times New Roman"/>
          <w:color w:val="000000"/>
          <w:sz w:val="28"/>
          <w:lang w:val="ru-RU"/>
        </w:rPr>
        <w:t>Ракообразные. Особенности строения и жизнедеятельности.</w:t>
      </w:r>
    </w:p>
    <w:p>
      <w:pPr>
        <w:spacing w:after="0" w:line="264" w:lineRule="auto"/>
        <w:ind w:firstLine="600"/>
        <w:jc w:val="both"/>
        <w:rPr>
          <w:lang w:val="ru-RU"/>
        </w:rPr>
      </w:pPr>
      <w:r>
        <w:rPr>
          <w:rFonts w:ascii="Times New Roman" w:hAnsi="Times New Roman"/>
          <w:color w:val="000000"/>
          <w:sz w:val="28"/>
          <w:lang w:val="ru-RU"/>
        </w:rPr>
        <w:t>Значение ракообразных в природе и жизни человека.</w:t>
      </w:r>
    </w:p>
    <w:p>
      <w:pPr>
        <w:spacing w:after="0" w:line="264" w:lineRule="auto"/>
        <w:ind w:firstLine="600"/>
        <w:jc w:val="both"/>
        <w:rPr>
          <w:lang w:val="ru-RU"/>
        </w:rPr>
      </w:pPr>
      <w:r>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after="0" w:line="264" w:lineRule="auto"/>
        <w:ind w:firstLine="600"/>
        <w:jc w:val="both"/>
        <w:rPr>
          <w:lang w:val="ru-RU"/>
        </w:rPr>
      </w:pPr>
      <w:r>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pPr>
        <w:spacing w:after="0" w:line="264" w:lineRule="auto"/>
        <w:ind w:firstLine="600"/>
        <w:jc w:val="both"/>
        <w:rPr>
          <w:lang w:val="ru-RU"/>
        </w:rPr>
      </w:pPr>
      <w:r>
        <w:rPr>
          <w:rFonts w:ascii="Times New Roman" w:hAnsi="Times New Roman"/>
          <w:color w:val="000000"/>
          <w:sz w:val="28"/>
          <w:lang w:val="ru-RU"/>
        </w:rPr>
        <w:t>Ознакомление с различными типами развития насекомых (на примере коллекций).</w:t>
      </w:r>
    </w:p>
    <w:p>
      <w:pPr>
        <w:spacing w:after="0" w:line="264" w:lineRule="auto"/>
        <w:ind w:firstLine="600"/>
        <w:jc w:val="both"/>
        <w:rPr>
          <w:lang w:val="ru-RU"/>
        </w:rPr>
      </w:pPr>
      <w:r>
        <w:rPr>
          <w:rFonts w:ascii="Times New Roman" w:hAnsi="Times New Roman"/>
          <w:b/>
          <w:color w:val="000000"/>
          <w:sz w:val="28"/>
          <w:lang w:val="ru-RU"/>
        </w:rPr>
        <w:t>Моллюски</w:t>
      </w:r>
      <w:r>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pPr>
        <w:spacing w:after="0" w:line="264" w:lineRule="auto"/>
        <w:ind w:firstLine="600"/>
        <w:jc w:val="both"/>
        <w:rPr>
          <w:lang w:val="ru-RU"/>
        </w:rPr>
      </w:pPr>
      <w:r>
        <w:rPr>
          <w:rFonts w:ascii="Times New Roman" w:hAnsi="Times New Roman"/>
          <w:b/>
          <w:color w:val="000000"/>
          <w:sz w:val="28"/>
          <w:lang w:val="ru-RU"/>
        </w:rPr>
        <w:t>Хордовые.</w:t>
      </w:r>
      <w:r>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after="0" w:line="264" w:lineRule="auto"/>
        <w:ind w:firstLine="600"/>
        <w:jc w:val="both"/>
        <w:rPr>
          <w:lang w:val="ru-RU"/>
        </w:rPr>
      </w:pPr>
      <w:r>
        <w:rPr>
          <w:rFonts w:ascii="Times New Roman" w:hAnsi="Times New Roman"/>
          <w:b/>
          <w:color w:val="000000"/>
          <w:sz w:val="28"/>
          <w:lang w:val="ru-RU"/>
        </w:rPr>
        <w:t>Рыбы</w:t>
      </w:r>
      <w:r>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pPr>
        <w:spacing w:after="0" w:line="264" w:lineRule="auto"/>
        <w:ind w:firstLine="600"/>
        <w:jc w:val="both"/>
        <w:rPr>
          <w:lang w:val="ru-RU"/>
        </w:rPr>
      </w:pPr>
      <w:r>
        <w:rPr>
          <w:rFonts w:ascii="Times New Roman" w:hAnsi="Times New Roman"/>
          <w:color w:val="000000"/>
          <w:sz w:val="28"/>
          <w:lang w:val="ru-RU"/>
        </w:rPr>
        <w:t>Исследование внутреннего строения рыбы (на примере готового влажного препарата).</w:t>
      </w:r>
    </w:p>
    <w:p>
      <w:pPr>
        <w:spacing w:after="0" w:line="264" w:lineRule="auto"/>
        <w:ind w:firstLine="600"/>
        <w:jc w:val="both"/>
        <w:rPr>
          <w:lang w:val="ru-RU"/>
        </w:rPr>
      </w:pPr>
      <w:r>
        <w:rPr>
          <w:rFonts w:ascii="Times New Roman" w:hAnsi="Times New Roman"/>
          <w:b/>
          <w:color w:val="000000"/>
          <w:sz w:val="28"/>
          <w:lang w:val="ru-RU"/>
        </w:rPr>
        <w:t>Земноводные</w:t>
      </w:r>
      <w:r>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after="0" w:line="264" w:lineRule="auto"/>
        <w:ind w:firstLine="600"/>
        <w:jc w:val="both"/>
        <w:rPr>
          <w:lang w:val="ru-RU"/>
        </w:rPr>
      </w:pPr>
      <w:r>
        <w:rPr>
          <w:rFonts w:ascii="Times New Roman" w:hAnsi="Times New Roman"/>
          <w:b/>
          <w:color w:val="000000"/>
          <w:sz w:val="28"/>
          <w:lang w:val="ru-RU"/>
        </w:rPr>
        <w:t>Пресмыкающиеся</w:t>
      </w:r>
      <w:r>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after="0" w:line="264" w:lineRule="auto"/>
        <w:ind w:firstLine="600"/>
        <w:jc w:val="both"/>
        <w:rPr>
          <w:lang w:val="ru-RU"/>
        </w:rPr>
      </w:pPr>
      <w:r>
        <w:rPr>
          <w:rFonts w:ascii="Times New Roman" w:hAnsi="Times New Roman"/>
          <w:b/>
          <w:color w:val="000000"/>
          <w:sz w:val="28"/>
          <w:lang w:val="ru-RU"/>
        </w:rPr>
        <w:t>Птицы</w:t>
      </w:r>
      <w:r>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pPr>
        <w:spacing w:after="0" w:line="264" w:lineRule="auto"/>
        <w:ind w:firstLine="600"/>
        <w:jc w:val="both"/>
        <w:rPr>
          <w:lang w:val="ru-RU"/>
        </w:rPr>
      </w:pPr>
      <w:r>
        <w:rPr>
          <w:rFonts w:ascii="Times New Roman" w:hAnsi="Times New Roman"/>
          <w:color w:val="000000"/>
          <w:sz w:val="28"/>
          <w:lang w:val="ru-RU"/>
        </w:rPr>
        <w:t>Исследование особенностей скелета птицы.</w:t>
      </w:r>
    </w:p>
    <w:p>
      <w:pPr>
        <w:spacing w:after="0" w:line="264" w:lineRule="auto"/>
        <w:ind w:firstLine="600"/>
        <w:jc w:val="both"/>
        <w:rPr>
          <w:lang w:val="ru-RU"/>
        </w:rPr>
      </w:pPr>
      <w:r>
        <w:rPr>
          <w:rFonts w:ascii="Times New Roman" w:hAnsi="Times New Roman"/>
          <w:b/>
          <w:color w:val="000000"/>
          <w:sz w:val="28"/>
          <w:lang w:val="ru-RU"/>
        </w:rPr>
        <w:t>Млекопитающие.</w:t>
      </w:r>
      <w:r>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after="0" w:line="264" w:lineRule="auto"/>
        <w:ind w:firstLine="600"/>
        <w:jc w:val="both"/>
        <w:rPr>
          <w:lang w:val="ru-RU"/>
        </w:rPr>
      </w:pPr>
      <w:r>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after="0" w:line="264" w:lineRule="auto"/>
        <w:ind w:firstLine="600"/>
        <w:jc w:val="both"/>
        <w:rPr>
          <w:lang w:val="ru-RU"/>
        </w:rPr>
      </w:pPr>
      <w:r>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особенностей скелета млекопитающих.</w:t>
      </w:r>
    </w:p>
    <w:p>
      <w:pPr>
        <w:spacing w:after="0" w:line="264" w:lineRule="auto"/>
        <w:ind w:firstLine="600"/>
        <w:jc w:val="both"/>
        <w:rPr>
          <w:lang w:val="ru-RU"/>
        </w:rPr>
      </w:pPr>
      <w:r>
        <w:rPr>
          <w:rFonts w:ascii="Times New Roman" w:hAnsi="Times New Roman"/>
          <w:color w:val="000000"/>
          <w:sz w:val="28"/>
          <w:lang w:val="ru-RU"/>
        </w:rPr>
        <w:t>Исследование особенностей зубной системы млекопитающих.</w:t>
      </w:r>
    </w:p>
    <w:p>
      <w:pPr>
        <w:numPr>
          <w:ilvl w:val="0"/>
          <w:numId w:val="18"/>
        </w:numPr>
        <w:spacing w:after="0" w:line="264" w:lineRule="auto"/>
        <w:jc w:val="both"/>
      </w:pPr>
      <w:r>
        <w:rPr>
          <w:rFonts w:ascii="Times New Roman" w:hAnsi="Times New Roman"/>
          <w:b/>
          <w:color w:val="000000"/>
          <w:sz w:val="28"/>
        </w:rPr>
        <w:t>Развитие животного мира на Земле</w:t>
      </w:r>
    </w:p>
    <w:p>
      <w:pPr>
        <w:spacing w:after="0" w:line="264" w:lineRule="auto"/>
        <w:ind w:firstLine="600"/>
        <w:jc w:val="both"/>
        <w:rPr>
          <w:lang w:val="ru-RU"/>
        </w:rPr>
      </w:pPr>
      <w:r>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after="0" w:line="264" w:lineRule="auto"/>
        <w:ind w:firstLine="600"/>
        <w:jc w:val="both"/>
        <w:rPr>
          <w:lang w:val="ru-RU"/>
        </w:rPr>
      </w:pPr>
      <w:r>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Исследование ископаемых остатков вымерших животных.</w:t>
      </w:r>
    </w:p>
    <w:p>
      <w:pPr>
        <w:numPr>
          <w:ilvl w:val="0"/>
          <w:numId w:val="19"/>
        </w:numPr>
        <w:spacing w:after="0" w:line="264" w:lineRule="auto"/>
        <w:jc w:val="both"/>
      </w:pPr>
      <w:r>
        <w:rPr>
          <w:rFonts w:ascii="Times New Roman" w:hAnsi="Times New Roman"/>
          <w:b/>
          <w:color w:val="000000"/>
          <w:sz w:val="28"/>
        </w:rPr>
        <w:t>Животные в природных сообществах</w:t>
      </w:r>
    </w:p>
    <w:p>
      <w:pPr>
        <w:spacing w:after="0" w:line="264" w:lineRule="auto"/>
        <w:ind w:firstLine="600"/>
        <w:jc w:val="both"/>
        <w:rPr>
          <w:lang w:val="ru-RU"/>
        </w:rPr>
      </w:pPr>
      <w:r>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pPr>
        <w:spacing w:after="0" w:line="264" w:lineRule="auto"/>
        <w:ind w:firstLine="600"/>
        <w:jc w:val="both"/>
        <w:rPr>
          <w:lang w:val="ru-RU"/>
        </w:rPr>
      </w:pPr>
      <w:r>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after="0" w:line="264" w:lineRule="auto"/>
        <w:ind w:firstLine="600"/>
        <w:jc w:val="both"/>
      </w:pPr>
      <w:r>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pPr>
        <w:numPr>
          <w:ilvl w:val="0"/>
          <w:numId w:val="20"/>
        </w:numPr>
        <w:spacing w:after="0" w:line="264" w:lineRule="auto"/>
        <w:jc w:val="both"/>
      </w:pPr>
      <w:r>
        <w:rPr>
          <w:rFonts w:ascii="Times New Roman" w:hAnsi="Times New Roman"/>
          <w:b/>
          <w:color w:val="000000"/>
          <w:sz w:val="28"/>
        </w:rPr>
        <w:t>Животные и человек</w:t>
      </w:r>
    </w:p>
    <w:p>
      <w:pPr>
        <w:spacing w:after="0" w:line="264" w:lineRule="auto"/>
        <w:ind w:firstLine="600"/>
        <w:jc w:val="both"/>
        <w:rPr>
          <w:lang w:val="ru-RU"/>
        </w:rPr>
      </w:pPr>
      <w:r>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after="0" w:line="264" w:lineRule="auto"/>
        <w:ind w:firstLine="600"/>
        <w:jc w:val="both"/>
        <w:rPr>
          <w:lang w:val="ru-RU"/>
        </w:rPr>
      </w:pPr>
      <w:r>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after="0" w:line="264" w:lineRule="auto"/>
        <w:ind w:firstLine="600"/>
        <w:jc w:val="both"/>
      </w:pPr>
      <w:r>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pPr>
        <w:spacing w:after="0" w:line="264" w:lineRule="auto"/>
        <w:ind w:left="120"/>
        <w:jc w:val="both"/>
      </w:pPr>
    </w:p>
    <w:p>
      <w:pPr>
        <w:spacing w:after="0" w:line="264" w:lineRule="auto"/>
        <w:ind w:left="120"/>
        <w:jc w:val="both"/>
      </w:pPr>
      <w:r>
        <w:rPr>
          <w:rFonts w:ascii="Times New Roman" w:hAnsi="Times New Roman"/>
          <w:b/>
          <w:color w:val="000000"/>
          <w:sz w:val="28"/>
        </w:rPr>
        <w:t>9 КЛАСС</w:t>
      </w:r>
    </w:p>
    <w:p>
      <w:pPr>
        <w:numPr>
          <w:ilvl w:val="0"/>
          <w:numId w:val="21"/>
        </w:numPr>
        <w:spacing w:after="0" w:line="264" w:lineRule="auto"/>
        <w:jc w:val="both"/>
      </w:pPr>
      <w:r>
        <w:rPr>
          <w:rFonts w:ascii="Times New Roman" w:hAnsi="Times New Roman"/>
          <w:b/>
          <w:color w:val="000000"/>
          <w:sz w:val="28"/>
        </w:rPr>
        <w:t>Человек – биосоциальный вид</w:t>
      </w:r>
    </w:p>
    <w:p>
      <w:pPr>
        <w:spacing w:after="0" w:line="264" w:lineRule="auto"/>
        <w:ind w:firstLine="600"/>
        <w:jc w:val="both"/>
        <w:rPr>
          <w:lang w:val="ru-RU"/>
        </w:rPr>
      </w:pPr>
      <w:r>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after="0" w:line="264" w:lineRule="auto"/>
        <w:ind w:firstLine="600"/>
        <w:jc w:val="both"/>
      </w:pPr>
      <w:r>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pPr>
        <w:numPr>
          <w:ilvl w:val="0"/>
          <w:numId w:val="22"/>
        </w:numPr>
        <w:spacing w:after="0" w:line="264" w:lineRule="auto"/>
        <w:jc w:val="both"/>
      </w:pPr>
      <w:r>
        <w:rPr>
          <w:rFonts w:ascii="Times New Roman" w:hAnsi="Times New Roman"/>
          <w:b/>
          <w:color w:val="000000"/>
          <w:sz w:val="28"/>
        </w:rPr>
        <w:t>Структура организма человека</w:t>
      </w:r>
    </w:p>
    <w:p>
      <w:pPr>
        <w:spacing w:after="0" w:line="264" w:lineRule="auto"/>
        <w:ind w:firstLine="600"/>
        <w:jc w:val="both"/>
        <w:rPr>
          <w:lang w:val="ru-RU"/>
        </w:rPr>
      </w:pPr>
      <w:r>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тканей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Распознавание органов и систем органов человека (по таблицам).</w:t>
      </w:r>
    </w:p>
    <w:p>
      <w:pPr>
        <w:numPr>
          <w:ilvl w:val="0"/>
          <w:numId w:val="23"/>
        </w:numPr>
        <w:spacing w:after="0" w:line="264" w:lineRule="auto"/>
        <w:jc w:val="both"/>
      </w:pPr>
      <w:r>
        <w:rPr>
          <w:rFonts w:ascii="Times New Roman" w:hAnsi="Times New Roman"/>
          <w:b/>
          <w:color w:val="000000"/>
          <w:sz w:val="28"/>
        </w:rPr>
        <w:t>Нейрогуморальная регуляция</w:t>
      </w:r>
    </w:p>
    <w:p>
      <w:pPr>
        <w:spacing w:after="0" w:line="264" w:lineRule="auto"/>
        <w:ind w:firstLine="600"/>
        <w:jc w:val="both"/>
        <w:rPr>
          <w:lang w:val="ru-RU"/>
        </w:rPr>
      </w:pPr>
      <w:r>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pPr>
        <w:spacing w:after="0" w:line="264" w:lineRule="auto"/>
        <w:ind w:firstLine="600"/>
        <w:jc w:val="both"/>
        <w:rPr>
          <w:lang w:val="ru-RU"/>
        </w:rPr>
      </w:pPr>
      <w:r>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after="0" w:line="264" w:lineRule="auto"/>
        <w:ind w:firstLine="600"/>
        <w:jc w:val="both"/>
      </w:pPr>
      <w:r>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w:t>
      </w:r>
      <w:r>
        <w:rPr>
          <w:rFonts w:ascii="Times New Roman" w:hAnsi="Times New Roman"/>
          <w:color w:val="000000"/>
          <w:sz w:val="28"/>
        </w:rPr>
        <w:t>Нарушение в работе эндокринных желёз. Особенности рефлекторной и гуморальной регуляции функций организма.</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Изучение головного мозга человека (по муляжам).</w:t>
      </w:r>
    </w:p>
    <w:p>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pPr>
        <w:numPr>
          <w:ilvl w:val="0"/>
          <w:numId w:val="24"/>
        </w:numPr>
        <w:spacing w:after="0" w:line="264" w:lineRule="auto"/>
        <w:jc w:val="both"/>
      </w:pPr>
      <w:r>
        <w:rPr>
          <w:rFonts w:ascii="Times New Roman" w:hAnsi="Times New Roman"/>
          <w:b/>
          <w:color w:val="000000"/>
          <w:sz w:val="28"/>
        </w:rPr>
        <w:t>Опора и движение</w:t>
      </w:r>
    </w:p>
    <w:p>
      <w:pPr>
        <w:spacing w:after="0" w:line="264" w:lineRule="auto"/>
        <w:ind w:firstLine="600"/>
        <w:jc w:val="both"/>
      </w:pPr>
      <w:r>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Исследование свойств кости.</w:t>
      </w:r>
    </w:p>
    <w:p>
      <w:pPr>
        <w:spacing w:after="0" w:line="264" w:lineRule="auto"/>
        <w:ind w:firstLine="600"/>
        <w:jc w:val="both"/>
      </w:pPr>
      <w:r>
        <w:rPr>
          <w:rFonts w:ascii="Times New Roman" w:hAnsi="Times New Roman"/>
          <w:color w:val="000000"/>
          <w:sz w:val="28"/>
        </w:rPr>
        <w:t>Изучение строения костей (на муляжах).</w:t>
      </w:r>
    </w:p>
    <w:p>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pPr>
        <w:spacing w:after="0" w:line="264" w:lineRule="auto"/>
        <w:ind w:firstLine="600"/>
        <w:jc w:val="both"/>
      </w:pPr>
      <w:r>
        <w:rPr>
          <w:rFonts w:ascii="Times New Roman" w:hAnsi="Times New Roman"/>
          <w:color w:val="000000"/>
          <w:sz w:val="28"/>
        </w:rPr>
        <w:t>Определение гибкости позвоночника.</w:t>
      </w:r>
    </w:p>
    <w:p>
      <w:pPr>
        <w:spacing w:after="0" w:line="264" w:lineRule="auto"/>
        <w:ind w:firstLine="600"/>
        <w:jc w:val="both"/>
      </w:pPr>
      <w:r>
        <w:rPr>
          <w:rFonts w:ascii="Times New Roman" w:hAnsi="Times New Roman"/>
          <w:color w:val="000000"/>
          <w:sz w:val="28"/>
        </w:rPr>
        <w:t>Измерение массы и роста своего организма.</w:t>
      </w:r>
    </w:p>
    <w:p>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pPr>
        <w:spacing w:after="0" w:line="264" w:lineRule="auto"/>
        <w:ind w:firstLine="600"/>
        <w:jc w:val="both"/>
      </w:pPr>
      <w:r>
        <w:rPr>
          <w:rFonts w:ascii="Times New Roman" w:hAnsi="Times New Roman"/>
          <w:color w:val="000000"/>
          <w:sz w:val="28"/>
        </w:rPr>
        <w:t>Выявление нарушения осанки.</w:t>
      </w:r>
    </w:p>
    <w:p>
      <w:pPr>
        <w:spacing w:after="0" w:line="264" w:lineRule="auto"/>
        <w:ind w:firstLine="600"/>
        <w:jc w:val="both"/>
      </w:pPr>
      <w:r>
        <w:rPr>
          <w:rFonts w:ascii="Times New Roman" w:hAnsi="Times New Roman"/>
          <w:color w:val="000000"/>
          <w:sz w:val="28"/>
        </w:rPr>
        <w:t>Определение признаков плоскостопия.</w:t>
      </w:r>
    </w:p>
    <w:p>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pPr>
        <w:numPr>
          <w:ilvl w:val="0"/>
          <w:numId w:val="25"/>
        </w:numPr>
        <w:spacing w:after="0" w:line="264" w:lineRule="auto"/>
        <w:jc w:val="both"/>
      </w:pPr>
      <w:r>
        <w:rPr>
          <w:rFonts w:ascii="Times New Roman" w:hAnsi="Times New Roman"/>
          <w:b/>
          <w:color w:val="000000"/>
          <w:sz w:val="28"/>
        </w:rPr>
        <w:t>Внутренняя среда организма</w:t>
      </w:r>
    </w:p>
    <w:p>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after="0" w:line="264" w:lineRule="auto"/>
        <w:ind w:firstLine="600"/>
        <w:jc w:val="both"/>
      </w:pPr>
      <w:r>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after="0" w:line="264" w:lineRule="auto"/>
        <w:jc w:val="both"/>
      </w:pPr>
      <w:r>
        <w:rPr>
          <w:rFonts w:ascii="Times New Roman" w:hAnsi="Times New Roman"/>
          <w:b/>
          <w:color w:val="000000"/>
          <w:sz w:val="28"/>
        </w:rPr>
        <w:t>Кровообращение</w:t>
      </w:r>
    </w:p>
    <w:p>
      <w:pPr>
        <w:spacing w:after="0" w:line="264" w:lineRule="auto"/>
        <w:ind w:firstLine="600"/>
        <w:jc w:val="both"/>
      </w:pPr>
      <w:r>
        <w:rPr>
          <w:rFonts w:ascii="Times New Roman" w:hAnsi="Times New Roman"/>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Измерение кровяного давления.</w:t>
      </w:r>
    </w:p>
    <w:p>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pPr>
        <w:spacing w:after="0" w:line="264" w:lineRule="auto"/>
        <w:ind w:firstLine="600"/>
        <w:jc w:val="both"/>
      </w:pPr>
      <w:r>
        <w:rPr>
          <w:rFonts w:ascii="Times New Roman" w:hAnsi="Times New Roman"/>
          <w:color w:val="000000"/>
          <w:sz w:val="28"/>
        </w:rPr>
        <w:t>Первая помощь при кровотечениях.</w:t>
      </w:r>
    </w:p>
    <w:p>
      <w:pPr>
        <w:numPr>
          <w:ilvl w:val="0"/>
          <w:numId w:val="27"/>
        </w:numPr>
        <w:spacing w:after="0" w:line="264" w:lineRule="auto"/>
        <w:jc w:val="both"/>
      </w:pPr>
      <w:r>
        <w:rPr>
          <w:rFonts w:ascii="Times New Roman" w:hAnsi="Times New Roman"/>
          <w:b/>
          <w:color w:val="000000"/>
          <w:sz w:val="28"/>
        </w:rPr>
        <w:t>Дыхание</w:t>
      </w:r>
    </w:p>
    <w:p>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after="0" w:line="264" w:lineRule="auto"/>
        <w:ind w:firstLine="600"/>
        <w:jc w:val="both"/>
      </w:pPr>
      <w:r>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 xml:space="preserve">Измерение обхвата грудной клетки в состоянии вдоха и выдоха. </w:t>
      </w:r>
    </w:p>
    <w:p>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pPr>
        <w:numPr>
          <w:ilvl w:val="0"/>
          <w:numId w:val="28"/>
        </w:numPr>
        <w:spacing w:after="0" w:line="264" w:lineRule="auto"/>
        <w:jc w:val="both"/>
      </w:pPr>
      <w:r>
        <w:rPr>
          <w:rFonts w:ascii="Times New Roman" w:hAnsi="Times New Roman"/>
          <w:b/>
          <w:color w:val="000000"/>
          <w:sz w:val="28"/>
        </w:rPr>
        <w:t>Питание и пищеварение</w:t>
      </w:r>
    </w:p>
    <w:p>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after="0" w:line="264" w:lineRule="auto"/>
        <w:ind w:firstLine="600"/>
        <w:jc w:val="both"/>
      </w:pPr>
      <w:r>
        <w:rPr>
          <w:rFonts w:ascii="Times New Roman" w:hAnsi="Times New Roman"/>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pPr>
        <w:spacing w:after="0" w:line="264" w:lineRule="auto"/>
        <w:ind w:firstLine="600"/>
        <w:jc w:val="both"/>
      </w:pPr>
      <w:r>
        <w:rPr>
          <w:rFonts w:ascii="Times New Roman" w:hAnsi="Times New Roman"/>
          <w:color w:val="000000"/>
          <w:sz w:val="28"/>
        </w:rPr>
        <w:t>Наблюдение действия желудочного сока на белки.</w:t>
      </w:r>
    </w:p>
    <w:p>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Исследование состава продуктов питания.</w:t>
      </w:r>
    </w:p>
    <w:p>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pPr>
        <w:numPr>
          <w:ilvl w:val="0"/>
          <w:numId w:val="30"/>
        </w:numPr>
        <w:spacing w:after="0" w:line="264" w:lineRule="auto"/>
        <w:jc w:val="both"/>
      </w:pPr>
      <w:r>
        <w:rPr>
          <w:rFonts w:ascii="Times New Roman" w:hAnsi="Times New Roman"/>
          <w:b/>
          <w:color w:val="000000"/>
          <w:sz w:val="28"/>
        </w:rPr>
        <w:t>Кожа</w:t>
      </w:r>
    </w:p>
    <w:p>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pPr>
        <w:spacing w:after="0" w:line="264" w:lineRule="auto"/>
        <w:ind w:firstLine="600"/>
        <w:jc w:val="both"/>
      </w:pPr>
      <w:r>
        <w:rPr>
          <w:rFonts w:ascii="Times New Roman" w:hAnsi="Times New Roman"/>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pPr>
        <w:numPr>
          <w:ilvl w:val="0"/>
          <w:numId w:val="31"/>
        </w:numPr>
        <w:spacing w:after="0" w:line="264" w:lineRule="auto"/>
        <w:jc w:val="both"/>
      </w:pPr>
      <w:r>
        <w:rPr>
          <w:rFonts w:ascii="Times New Roman" w:hAnsi="Times New Roman"/>
          <w:b/>
          <w:color w:val="000000"/>
          <w:sz w:val="28"/>
        </w:rPr>
        <w:t>Выделение</w:t>
      </w:r>
    </w:p>
    <w:p>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pPr>
        <w:spacing w:after="0" w:line="264" w:lineRule="auto"/>
        <w:ind w:firstLine="600"/>
        <w:jc w:val="both"/>
      </w:pPr>
      <w:r>
        <w:rPr>
          <w:rFonts w:ascii="Times New Roman" w:hAnsi="Times New Roman"/>
          <w:color w:val="000000"/>
          <w:sz w:val="28"/>
        </w:rPr>
        <w:t>Описание мер профилактики болезней почек.</w:t>
      </w:r>
    </w:p>
    <w:p>
      <w:pPr>
        <w:numPr>
          <w:ilvl w:val="0"/>
          <w:numId w:val="32"/>
        </w:numPr>
        <w:spacing w:after="0" w:line="264" w:lineRule="auto"/>
        <w:jc w:val="both"/>
      </w:pPr>
      <w:r>
        <w:rPr>
          <w:rFonts w:ascii="Times New Roman" w:hAnsi="Times New Roman"/>
          <w:b/>
          <w:color w:val="000000"/>
          <w:sz w:val="28"/>
        </w:rPr>
        <w:t>Размножение и развитие</w:t>
      </w:r>
    </w:p>
    <w:p>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pPr>
        <w:numPr>
          <w:ilvl w:val="0"/>
          <w:numId w:val="33"/>
        </w:numPr>
        <w:spacing w:after="0" w:line="264" w:lineRule="auto"/>
        <w:jc w:val="both"/>
      </w:pPr>
      <w:r>
        <w:rPr>
          <w:rFonts w:ascii="Times New Roman" w:hAnsi="Times New Roman"/>
          <w:b/>
          <w:color w:val="000000"/>
          <w:sz w:val="28"/>
        </w:rPr>
        <w:t>Органы чувств и сенсорные системы</w:t>
      </w:r>
    </w:p>
    <w:p>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Определение остроты зрения у человека.</w:t>
      </w:r>
    </w:p>
    <w:p>
      <w:pPr>
        <w:spacing w:after="0" w:line="264" w:lineRule="auto"/>
        <w:ind w:firstLine="600"/>
        <w:jc w:val="both"/>
      </w:pPr>
      <w:r>
        <w:rPr>
          <w:rFonts w:ascii="Times New Roman" w:hAnsi="Times New Roman"/>
          <w:color w:val="000000"/>
          <w:sz w:val="28"/>
        </w:rPr>
        <w:t>Изучение строения органа зрения (на муляже и влажном препарате).</w:t>
      </w:r>
    </w:p>
    <w:p>
      <w:pPr>
        <w:spacing w:after="0" w:line="264" w:lineRule="auto"/>
        <w:ind w:firstLine="600"/>
        <w:jc w:val="both"/>
      </w:pPr>
      <w:r>
        <w:rPr>
          <w:rFonts w:ascii="Times New Roman" w:hAnsi="Times New Roman"/>
          <w:color w:val="000000"/>
          <w:sz w:val="28"/>
        </w:rPr>
        <w:t>Изучение строения органа слуха (на муляже).</w:t>
      </w:r>
    </w:p>
    <w:p>
      <w:pPr>
        <w:numPr>
          <w:ilvl w:val="0"/>
          <w:numId w:val="34"/>
        </w:numPr>
        <w:spacing w:after="0" w:line="264" w:lineRule="auto"/>
        <w:jc w:val="both"/>
      </w:pPr>
      <w:r>
        <w:rPr>
          <w:rFonts w:ascii="Times New Roman" w:hAnsi="Times New Roman"/>
          <w:b/>
          <w:color w:val="000000"/>
          <w:sz w:val="28"/>
        </w:rPr>
        <w:t>Поведение и психика</w:t>
      </w:r>
    </w:p>
    <w:p>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after="0" w:line="264" w:lineRule="auto"/>
        <w:ind w:firstLine="600"/>
        <w:jc w:val="both"/>
      </w:pPr>
      <w:r>
        <w:rPr>
          <w:rFonts w:ascii="Times New Roman" w:hAnsi="Times New Roman"/>
          <w:b/>
          <w:i/>
          <w:color w:val="000000"/>
          <w:sz w:val="28"/>
        </w:rPr>
        <w:t>Лабораторные и практические работы.</w:t>
      </w:r>
    </w:p>
    <w:p>
      <w:pPr>
        <w:spacing w:after="0" w:line="264" w:lineRule="auto"/>
        <w:ind w:firstLine="600"/>
        <w:jc w:val="both"/>
      </w:pPr>
      <w:r>
        <w:rPr>
          <w:rFonts w:ascii="Times New Roman" w:hAnsi="Times New Roman"/>
          <w:color w:val="000000"/>
          <w:sz w:val="28"/>
        </w:rPr>
        <w:t>Изучение кратковременной памяти.</w:t>
      </w:r>
    </w:p>
    <w:p>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pPr>
        <w:spacing w:after="0" w:line="264" w:lineRule="auto"/>
        <w:ind w:firstLine="600"/>
        <w:jc w:val="both"/>
      </w:pPr>
      <w:r>
        <w:rPr>
          <w:rFonts w:ascii="Times New Roman" w:hAnsi="Times New Roman"/>
          <w:color w:val="000000"/>
          <w:sz w:val="28"/>
        </w:rPr>
        <w:t>Оценка сформированности навыков логического мышления.</w:t>
      </w:r>
    </w:p>
    <w:p>
      <w:pPr>
        <w:numPr>
          <w:ilvl w:val="0"/>
          <w:numId w:val="35"/>
        </w:numPr>
        <w:spacing w:after="0" w:line="264" w:lineRule="auto"/>
        <w:jc w:val="both"/>
      </w:pPr>
      <w:r>
        <w:rPr>
          <w:rFonts w:ascii="Times New Roman" w:hAnsi="Times New Roman"/>
          <w:b/>
          <w:color w:val="000000"/>
          <w:sz w:val="28"/>
        </w:rPr>
        <w:t>Человек и окружающая среда</w:t>
      </w:r>
    </w:p>
    <w:p>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after="0" w:line="264" w:lineRule="auto"/>
        <w:ind w:firstLine="600"/>
        <w:jc w:val="both"/>
      </w:pPr>
      <w:r>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pPr>
        <w:sectPr>
          <w:pgSz w:w="11906" w:h="16383"/>
          <w:pgMar w:top="1134" w:right="850" w:bottom="1134" w:left="1701" w:header="720" w:footer="720" w:gutter="0"/>
          <w:cols w:space="720" w:num="1"/>
        </w:sectPr>
      </w:pPr>
    </w:p>
    <w:bookmarkEnd w:id="7"/>
    <w:p>
      <w:pPr>
        <w:spacing w:after="0" w:line="264" w:lineRule="auto"/>
        <w:ind w:left="120"/>
      </w:pPr>
      <w:bookmarkStart w:id="9" w:name="block-4703951"/>
      <w:r>
        <w:rPr>
          <w:rFonts w:ascii="Times New Roman" w:hAnsi="Times New Roman"/>
          <w:color w:val="000000"/>
          <w:sz w:val="28"/>
        </w:rPr>
        <w:t>​ПЛАНИРУЕМЫЕ РЕЗУЛЬТАТЫ ОСВОЕНИЯ ПРОГРАММЫ ПО БИОЛОГИИ НА УРОВНЕ ОСНОВНОГО ОБЩЕГО ОБРАЗОВАНИЯ (БАЗОВЫЙ УРОВЕНЬ)</w:t>
      </w:r>
    </w:p>
    <w:p>
      <w:pPr>
        <w:spacing w:after="0" w:line="264" w:lineRule="auto"/>
        <w:ind w:left="120"/>
      </w:pPr>
      <w:r>
        <w:rPr>
          <w:rFonts w:ascii="Times New Roman" w:hAnsi="Times New Roman"/>
          <w:color w:val="000000"/>
          <w:sz w:val="28"/>
        </w:rPr>
        <w:t>​</w:t>
      </w:r>
    </w:p>
    <w:p>
      <w:pPr>
        <w:spacing w:after="0" w:line="264" w:lineRule="auto"/>
        <w:ind w:firstLine="600"/>
        <w:jc w:val="both"/>
      </w:pPr>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after="0" w:line="264" w:lineRule="auto"/>
        <w:ind w:left="120"/>
        <w:jc w:val="both"/>
      </w:pPr>
    </w:p>
    <w:p>
      <w:pPr>
        <w:spacing w:after="0" w:line="264" w:lineRule="auto"/>
        <w:ind w:left="120"/>
        <w:jc w:val="both"/>
      </w:pPr>
      <w:r>
        <w:rPr>
          <w:rFonts w:ascii="Times New Roman" w:hAnsi="Times New Roman"/>
          <w:b/>
          <w:color w:val="000000"/>
          <w:sz w:val="28"/>
        </w:rPr>
        <w:t>ЛИЧНОСТНЫЕ РЕЗУЛЬТАТЫ</w:t>
      </w:r>
    </w:p>
    <w:p>
      <w:pPr>
        <w:spacing w:after="0" w:line="264" w:lineRule="auto"/>
        <w:ind w:left="120"/>
        <w:jc w:val="both"/>
      </w:pPr>
    </w:p>
    <w:p>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after="0" w:line="264" w:lineRule="auto"/>
        <w:ind w:firstLine="600"/>
        <w:jc w:val="both"/>
      </w:pPr>
      <w:r>
        <w:rPr>
          <w:rFonts w:ascii="Times New Roman" w:hAnsi="Times New Roman"/>
          <w:b/>
          <w:color w:val="000000"/>
          <w:sz w:val="28"/>
        </w:rPr>
        <w:t xml:space="preserve">1) гражданского воспитания: </w:t>
      </w:r>
    </w:p>
    <w:p>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after="0" w:line="264" w:lineRule="auto"/>
        <w:ind w:firstLine="600"/>
        <w:jc w:val="both"/>
      </w:pPr>
      <w:r>
        <w:rPr>
          <w:rFonts w:ascii="Times New Roman" w:hAnsi="Times New Roman"/>
          <w:b/>
          <w:color w:val="000000"/>
          <w:sz w:val="28"/>
        </w:rPr>
        <w:t>2) патриотического воспитания:</w:t>
      </w:r>
    </w:p>
    <w:p>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after="0" w:line="264" w:lineRule="auto"/>
        <w:ind w:firstLine="600"/>
        <w:jc w:val="both"/>
      </w:pPr>
      <w:r>
        <w:rPr>
          <w:rFonts w:ascii="Times New Roman" w:hAnsi="Times New Roman"/>
          <w:b/>
          <w:color w:val="000000"/>
          <w:sz w:val="28"/>
        </w:rPr>
        <w:t>3) духовно-нравственного воспитания:</w:t>
      </w:r>
    </w:p>
    <w:p>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pPr>
        <w:spacing w:after="0" w:line="264" w:lineRule="auto"/>
        <w:ind w:firstLine="600"/>
        <w:jc w:val="both"/>
      </w:pPr>
      <w:r>
        <w:rPr>
          <w:rFonts w:ascii="Times New Roman" w:hAnsi="Times New Roman"/>
          <w:b/>
          <w:color w:val="000000"/>
          <w:sz w:val="28"/>
        </w:rPr>
        <w:t>4) эстетического воспитания:</w:t>
      </w:r>
    </w:p>
    <w:p>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after="0" w:line="264" w:lineRule="auto"/>
        <w:ind w:firstLine="600"/>
        <w:jc w:val="both"/>
      </w:pPr>
      <w:r>
        <w:rPr>
          <w:rFonts w:ascii="Times New Roman" w:hAnsi="Times New Roman"/>
          <w:color w:val="000000"/>
          <w:sz w:val="28"/>
        </w:rPr>
        <w:t>соблюдение правил безопасности, в том числе навыки безопасного поведения в природной среде;</w:t>
      </w:r>
    </w:p>
    <w:p>
      <w:pPr>
        <w:spacing w:after="0" w:line="264" w:lineRule="auto"/>
        <w:ind w:firstLine="600"/>
        <w:jc w:val="both"/>
      </w:pPr>
      <w:r>
        <w:rPr>
          <w:rFonts w:ascii="Times New Roman" w:hAnsi="Times New Roman"/>
          <w:color w:val="000000"/>
          <w:sz w:val="28"/>
        </w:rPr>
        <w:t>сформированность навыка рефлексии, управление собственным эмоциональным состоянием;</w:t>
      </w:r>
    </w:p>
    <w:p>
      <w:pPr>
        <w:spacing w:after="0" w:line="264" w:lineRule="auto"/>
        <w:ind w:firstLine="600"/>
        <w:jc w:val="both"/>
      </w:pPr>
      <w:r>
        <w:rPr>
          <w:rFonts w:ascii="Times New Roman" w:hAnsi="Times New Roman"/>
          <w:b/>
          <w:color w:val="000000"/>
          <w:sz w:val="28"/>
        </w:rPr>
        <w:t>6) трудового воспитания:</w:t>
      </w:r>
    </w:p>
    <w:p>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spacing w:after="0" w:line="264" w:lineRule="auto"/>
        <w:ind w:firstLine="600"/>
        <w:jc w:val="both"/>
      </w:pPr>
      <w:r>
        <w:rPr>
          <w:rFonts w:ascii="Times New Roman" w:hAnsi="Times New Roman"/>
          <w:b/>
          <w:color w:val="000000"/>
          <w:sz w:val="28"/>
        </w:rPr>
        <w:t>7) экологического воспитания:</w:t>
      </w:r>
    </w:p>
    <w:p>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pPr>
        <w:spacing w:after="0" w:line="264" w:lineRule="auto"/>
        <w:ind w:firstLine="600"/>
        <w:jc w:val="both"/>
      </w:pPr>
      <w:r>
        <w:rPr>
          <w:rFonts w:ascii="Times New Roman" w:hAnsi="Times New Roman"/>
          <w:b/>
          <w:color w:val="000000"/>
          <w:sz w:val="28"/>
        </w:rPr>
        <w:t>8) ценности научного познания:</w:t>
      </w:r>
    </w:p>
    <w:p>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pPr>
        <w:spacing w:after="0" w:line="264" w:lineRule="auto"/>
        <w:ind w:firstLine="600"/>
        <w:jc w:val="both"/>
      </w:pPr>
      <w:r>
        <w:rPr>
          <w:rFonts w:ascii="Times New Roman" w:hAnsi="Times New Roman"/>
          <w:b/>
          <w:color w:val="000000"/>
          <w:sz w:val="28"/>
        </w:rPr>
        <w:t>9) адаптации обучающегося к изменяющимся условиям социальной и природной среды:</w:t>
      </w:r>
    </w:p>
    <w:p>
      <w:pPr>
        <w:spacing w:after="0" w:line="264" w:lineRule="auto"/>
        <w:ind w:firstLine="600"/>
        <w:jc w:val="both"/>
      </w:pPr>
      <w:r>
        <w:rPr>
          <w:rFonts w:ascii="Times New Roman" w:hAnsi="Times New Roman"/>
          <w:color w:val="000000"/>
          <w:sz w:val="28"/>
        </w:rPr>
        <w:t>адекватная оценка изменяющихся условий;</w:t>
      </w:r>
    </w:p>
    <w:p>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pPr>
        <w:spacing w:after="0" w:line="264" w:lineRule="auto"/>
        <w:ind w:left="120"/>
        <w:jc w:val="both"/>
      </w:pPr>
    </w:p>
    <w:p>
      <w:pPr>
        <w:spacing w:after="0" w:line="264" w:lineRule="auto"/>
        <w:ind w:left="120"/>
        <w:jc w:val="both"/>
      </w:pPr>
      <w:r>
        <w:rPr>
          <w:rFonts w:ascii="Times New Roman" w:hAnsi="Times New Roman"/>
          <w:b/>
          <w:color w:val="000000"/>
          <w:sz w:val="28"/>
        </w:rPr>
        <w:t>МЕТАПРЕДМЕТНЫЕ РЕЗУЛЬТАТЫ</w:t>
      </w:r>
    </w:p>
    <w:p>
      <w:pPr>
        <w:spacing w:after="0" w:line="264" w:lineRule="auto"/>
        <w:ind w:left="120"/>
        <w:jc w:val="both"/>
      </w:pPr>
    </w:p>
    <w:p>
      <w:pPr>
        <w:spacing w:after="0" w:line="264" w:lineRule="auto"/>
        <w:ind w:firstLine="600"/>
        <w:jc w:val="both"/>
      </w:pPr>
      <w:r>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after="0" w:line="264" w:lineRule="auto"/>
        <w:ind w:left="120"/>
        <w:jc w:val="both"/>
      </w:pPr>
    </w:p>
    <w:p>
      <w:pPr>
        <w:spacing w:after="0" w:line="264" w:lineRule="auto"/>
        <w:ind w:left="120"/>
        <w:jc w:val="both"/>
      </w:pPr>
      <w:r>
        <w:rPr>
          <w:rFonts w:ascii="Times New Roman" w:hAnsi="Times New Roman"/>
          <w:b/>
          <w:color w:val="000000"/>
          <w:sz w:val="28"/>
        </w:rPr>
        <w:t>Познавательные универсальные учебные действия</w:t>
      </w:r>
    </w:p>
    <w:p>
      <w:pPr>
        <w:spacing w:after="0" w:line="264" w:lineRule="auto"/>
        <w:ind w:left="120"/>
        <w:jc w:val="both"/>
      </w:pPr>
    </w:p>
    <w:p>
      <w:pPr>
        <w:spacing w:after="0" w:line="264" w:lineRule="auto"/>
        <w:ind w:firstLine="600"/>
        <w:jc w:val="both"/>
      </w:pPr>
      <w:r>
        <w:rPr>
          <w:rFonts w:ascii="Times New Roman" w:hAnsi="Times New Roman"/>
          <w:b/>
          <w:color w:val="000000"/>
          <w:sz w:val="28"/>
        </w:rPr>
        <w:t>1) базовые логические действия:</w:t>
      </w:r>
    </w:p>
    <w:p>
      <w:pPr>
        <w:spacing w:after="0" w:line="264" w:lineRule="auto"/>
        <w:ind w:firstLine="600"/>
        <w:jc w:val="both"/>
      </w:pPr>
      <w:r>
        <w:rPr>
          <w:rFonts w:ascii="Times New Roman" w:hAnsi="Times New Roman"/>
          <w:color w:val="000000"/>
          <w:sz w:val="28"/>
        </w:rPr>
        <w:t>выявлять и характеризовать существенные признаки биологических объектов (явлений);</w:t>
      </w:r>
    </w:p>
    <w:p>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pPr>
      <w:r>
        <w:rPr>
          <w:rFonts w:ascii="Times New Roman" w:hAnsi="Times New Roman"/>
          <w:b/>
          <w:color w:val="000000"/>
          <w:sz w:val="28"/>
        </w:rPr>
        <w:t>2) базовые исследовательские действия:</w:t>
      </w:r>
    </w:p>
    <w:p>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after="0" w:line="264" w:lineRule="auto"/>
        <w:ind w:firstLine="600"/>
        <w:jc w:val="both"/>
      </w:pPr>
      <w:r>
        <w:rPr>
          <w:rFonts w:ascii="Times New Roman" w:hAnsi="Times New Roman"/>
          <w:b/>
          <w:color w:val="000000"/>
          <w:sz w:val="28"/>
        </w:rPr>
        <w:t>3) работа с информацией:</w:t>
      </w:r>
    </w:p>
    <w:p>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pPr>
        <w:spacing w:after="0" w:line="264" w:lineRule="auto"/>
        <w:ind w:left="120"/>
        <w:jc w:val="both"/>
      </w:pPr>
    </w:p>
    <w:p>
      <w:pPr>
        <w:spacing w:after="0" w:line="264" w:lineRule="auto"/>
        <w:ind w:left="120"/>
        <w:jc w:val="both"/>
      </w:pPr>
      <w:r>
        <w:rPr>
          <w:rFonts w:ascii="Times New Roman" w:hAnsi="Times New Roman"/>
          <w:b/>
          <w:color w:val="000000"/>
          <w:sz w:val="28"/>
        </w:rPr>
        <w:t>Коммуникативные универсальные учебные действия</w:t>
      </w:r>
    </w:p>
    <w:p>
      <w:pPr>
        <w:spacing w:after="0" w:line="264" w:lineRule="auto"/>
        <w:ind w:left="120"/>
        <w:jc w:val="both"/>
      </w:pPr>
    </w:p>
    <w:p>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after="0" w:line="264" w:lineRule="auto"/>
        <w:ind w:firstLine="600"/>
        <w:jc w:val="both"/>
      </w:pPr>
      <w:r>
        <w:rPr>
          <w:rFonts w:ascii="Times New Roman" w:hAnsi="Times New Roman"/>
          <w:b/>
          <w:color w:val="000000"/>
          <w:sz w:val="28"/>
        </w:rPr>
        <w:t>2) совместная деятельность:</w:t>
      </w:r>
    </w:p>
    <w:p>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after="0" w:line="264" w:lineRule="auto"/>
        <w:ind w:firstLine="600"/>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after="0" w:line="264" w:lineRule="auto"/>
        <w:ind w:left="120"/>
        <w:jc w:val="both"/>
      </w:pPr>
    </w:p>
    <w:p>
      <w:pPr>
        <w:spacing w:after="0" w:line="264" w:lineRule="auto"/>
        <w:ind w:left="120"/>
        <w:jc w:val="both"/>
      </w:pPr>
      <w:r>
        <w:rPr>
          <w:rFonts w:ascii="Times New Roman" w:hAnsi="Times New Roman"/>
          <w:b/>
          <w:color w:val="000000"/>
          <w:sz w:val="28"/>
        </w:rPr>
        <w:t>Регулятивные универсальные учебные действия</w:t>
      </w:r>
    </w:p>
    <w:p>
      <w:pPr>
        <w:spacing w:after="0" w:line="264" w:lineRule="auto"/>
        <w:ind w:left="120"/>
        <w:jc w:val="both"/>
      </w:pPr>
    </w:p>
    <w:p>
      <w:pPr>
        <w:spacing w:after="0" w:line="264" w:lineRule="auto"/>
        <w:ind w:firstLine="600"/>
        <w:jc w:val="both"/>
      </w:pPr>
      <w:r>
        <w:rPr>
          <w:rFonts w:ascii="Times New Roman" w:hAnsi="Times New Roman"/>
          <w:b/>
          <w:color w:val="000000"/>
          <w:sz w:val="28"/>
        </w:rPr>
        <w:t>Самоорганизация:</w:t>
      </w:r>
    </w:p>
    <w:p>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pPr>
        <w:spacing w:after="0" w:line="264" w:lineRule="auto"/>
        <w:ind w:firstLine="600"/>
        <w:jc w:val="both"/>
      </w:pPr>
      <w:r>
        <w:rPr>
          <w:rFonts w:ascii="Times New Roman" w:hAnsi="Times New Roman"/>
          <w:b/>
          <w:color w:val="000000"/>
          <w:sz w:val="28"/>
        </w:rPr>
        <w:t>Самоконтроль, эмоциональный интеллект:</w:t>
      </w:r>
    </w:p>
    <w:p>
      <w:pPr>
        <w:spacing w:after="0" w:line="264" w:lineRule="auto"/>
        <w:ind w:firstLine="600"/>
        <w:jc w:val="both"/>
      </w:pPr>
      <w:r>
        <w:rPr>
          <w:rFonts w:ascii="Times New Roman" w:hAnsi="Times New Roman"/>
          <w:color w:val="000000"/>
          <w:sz w:val="28"/>
        </w:rPr>
        <w:t>владеть способами самоконтроля, самомотивации и рефлексии;</w:t>
      </w:r>
    </w:p>
    <w:p>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pPr>
        <w:spacing w:after="0" w:line="264" w:lineRule="auto"/>
        <w:ind w:firstLine="600"/>
        <w:jc w:val="both"/>
      </w:pPr>
      <w:r>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after="0" w:line="264" w:lineRule="auto"/>
        <w:ind w:firstLine="600"/>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pPr>
        <w:spacing w:after="0" w:line="264" w:lineRule="auto"/>
        <w:ind w:firstLine="600"/>
        <w:jc w:val="both"/>
      </w:pPr>
      <w:r>
        <w:rPr>
          <w:rFonts w:ascii="Times New Roman" w:hAnsi="Times New Roman"/>
          <w:color w:val="000000"/>
          <w:sz w:val="28"/>
        </w:rPr>
        <w:t>выявлять и анализировать причины эмоций;</w:t>
      </w:r>
    </w:p>
    <w:p>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pPr>
        <w:spacing w:after="0" w:line="264" w:lineRule="auto"/>
        <w:ind w:firstLine="600"/>
        <w:jc w:val="both"/>
      </w:pPr>
      <w:r>
        <w:rPr>
          <w:rFonts w:ascii="Times New Roman" w:hAnsi="Times New Roman"/>
          <w:color w:val="000000"/>
          <w:sz w:val="28"/>
        </w:rPr>
        <w:t>регулировать способ выражения эмоций.</w:t>
      </w:r>
    </w:p>
    <w:p>
      <w:pPr>
        <w:spacing w:after="0" w:line="264" w:lineRule="auto"/>
        <w:ind w:firstLine="600"/>
        <w:jc w:val="both"/>
      </w:pPr>
      <w:r>
        <w:rPr>
          <w:rFonts w:ascii="Times New Roman" w:hAnsi="Times New Roman"/>
          <w:b/>
          <w:color w:val="000000"/>
          <w:sz w:val="28"/>
        </w:rPr>
        <w:t>Принятие себя и других</w:t>
      </w:r>
    </w:p>
    <w:p>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pPr>
        <w:spacing w:after="0" w:line="264" w:lineRule="auto"/>
        <w:ind w:firstLine="600"/>
        <w:jc w:val="both"/>
      </w:pPr>
      <w:r>
        <w:rPr>
          <w:rFonts w:ascii="Times New Roman" w:hAnsi="Times New Roman"/>
          <w:color w:val="000000"/>
          <w:sz w:val="28"/>
        </w:rPr>
        <w:t>открытость себе и другим;</w:t>
      </w:r>
    </w:p>
    <w:p>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after="0" w:line="264" w:lineRule="auto"/>
        <w:ind w:left="120"/>
        <w:jc w:val="both"/>
      </w:pPr>
    </w:p>
    <w:p>
      <w:pPr>
        <w:spacing w:after="0" w:line="264" w:lineRule="auto"/>
        <w:ind w:left="120"/>
        <w:jc w:val="both"/>
      </w:pPr>
      <w:r>
        <w:rPr>
          <w:rFonts w:ascii="Times New Roman" w:hAnsi="Times New Roman"/>
          <w:b/>
          <w:color w:val="000000"/>
          <w:sz w:val="28"/>
        </w:rPr>
        <w:t>ПРЕДМЕТНЫЕ РЕЗУЛЬТАТЫ</w:t>
      </w:r>
    </w:p>
    <w:p>
      <w:pPr>
        <w:spacing w:after="0" w:line="264" w:lineRule="auto"/>
        <w:ind w:left="120"/>
        <w:jc w:val="both"/>
      </w:pPr>
    </w:p>
    <w:p>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after="0" w:line="264" w:lineRule="auto"/>
        <w:ind w:firstLine="600"/>
        <w:jc w:val="both"/>
      </w:pPr>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after="0" w:line="264" w:lineRule="auto"/>
        <w:ind w:firstLine="600"/>
        <w:jc w:val="both"/>
      </w:pPr>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after="0" w:line="264" w:lineRule="auto"/>
        <w:ind w:firstLine="600"/>
        <w:jc w:val="both"/>
      </w:pPr>
      <w:r>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after="0" w:line="264" w:lineRule="auto"/>
        <w:ind w:firstLine="600"/>
        <w:jc w:val="both"/>
      </w:pPr>
      <w:r>
        <w:rPr>
          <w:rFonts w:ascii="Times New Roman" w:hAnsi="Times New Roman"/>
          <w:color w:val="000000"/>
          <w:sz w:val="28"/>
        </w:rPr>
        <w:t>владеть приёмами работы с лупой, световым и цифровым микроскопами при рассматривании биологических объектов;</w:t>
      </w:r>
    </w:p>
    <w:p>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pPr>
        <w:spacing w:after="0" w:line="264" w:lineRule="auto"/>
        <w:ind w:firstLine="600"/>
        <w:jc w:val="both"/>
      </w:pPr>
      <w:r>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after="0" w:line="264" w:lineRule="auto"/>
        <w:ind w:firstLine="600"/>
        <w:jc w:val="both"/>
      </w:pPr>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pPr>
      <w:r>
        <w:rPr>
          <w:rFonts w:ascii="Times New Roman" w:hAnsi="Times New Roman"/>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pPr>
        <w:spacing w:after="0" w:line="264" w:lineRule="auto"/>
        <w:ind w:firstLine="600"/>
        <w:jc w:val="both"/>
      </w:pPr>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pPr>
        <w:spacing w:after="0" w:line="264" w:lineRule="auto"/>
        <w:ind w:firstLine="600"/>
        <w:jc w:val="both"/>
      </w:pPr>
      <w:r>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pPr>
        <w:spacing w:after="0" w:line="264" w:lineRule="auto"/>
        <w:ind w:firstLine="600"/>
        <w:jc w:val="both"/>
      </w:pPr>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after="0" w:line="264" w:lineRule="auto"/>
        <w:ind w:firstLine="600"/>
        <w:jc w:val="both"/>
      </w:pPr>
      <w:r>
        <w:rPr>
          <w:rFonts w:ascii="Times New Roman" w:hAnsi="Times New Roman"/>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after="0" w:line="264" w:lineRule="auto"/>
        <w:ind w:firstLine="600"/>
        <w:jc w:val="both"/>
      </w:pPr>
      <w:r>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after="0" w:line="264" w:lineRule="auto"/>
        <w:ind w:firstLine="600"/>
        <w:jc w:val="both"/>
      </w:pPr>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after="0" w:line="264" w:lineRule="auto"/>
        <w:ind w:firstLine="600"/>
        <w:jc w:val="both"/>
      </w:pPr>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after="0" w:line="264" w:lineRule="auto"/>
        <w:ind w:firstLine="600"/>
        <w:jc w:val="both"/>
      </w:pPr>
      <w:r>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after="0" w:line="264" w:lineRule="auto"/>
        <w:ind w:firstLine="600"/>
        <w:jc w:val="both"/>
      </w:pPr>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after="0" w:line="264" w:lineRule="auto"/>
        <w:ind w:firstLine="600"/>
        <w:jc w:val="both"/>
      </w:pPr>
      <w:r>
        <w:rPr>
          <w:rFonts w:ascii="Times New Roman" w:hAnsi="Times New Roman"/>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after="0" w:line="264" w:lineRule="auto"/>
        <w:ind w:firstLine="600"/>
        <w:jc w:val="both"/>
      </w:pPr>
      <w:r>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sectPr>
          <w:pgSz w:w="11906" w:h="16383"/>
          <w:pgMar w:top="1134" w:right="850" w:bottom="1134" w:left="1701" w:header="720" w:footer="720" w:gutter="0"/>
          <w:cols w:space="720" w:num="1"/>
        </w:sectPr>
      </w:pPr>
    </w:p>
    <w:bookmarkEnd w:id="9"/>
    <w:p>
      <w:pPr>
        <w:spacing w:after="0"/>
        <w:ind w:left="120"/>
      </w:pPr>
      <w:bookmarkStart w:id="10" w:name="block-4703953"/>
      <w:r>
        <w:rPr>
          <w:rFonts w:ascii="Times New Roman" w:hAnsi="Times New Roman"/>
          <w:b/>
          <w:color w:val="000000"/>
          <w:sz w:val="28"/>
        </w:rPr>
        <w:t xml:space="preserve"> ТЕМАТИЧЕСКОЕ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36"/>
        <w:gridCol w:w="4385"/>
        <w:gridCol w:w="1651"/>
        <w:gridCol w:w="1785"/>
        <w:gridCol w:w="1866"/>
        <w:gridCol w:w="28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28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5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85"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6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1</w:t>
            </w:r>
          </w:p>
        </w:tc>
        <w:tc>
          <w:tcPr>
            <w:tcW w:w="2288" w:type="dxa"/>
            <w:tcMar>
              <w:top w:w="50" w:type="dxa"/>
              <w:left w:w="100" w:type="dxa"/>
            </w:tcMar>
            <w:vAlign w:val="center"/>
          </w:tcPr>
          <w:p>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pPr>
              <w:spacing w:after="0"/>
              <w:ind w:left="135"/>
              <w:jc w:val="center"/>
            </w:pPr>
          </w:p>
        </w:tc>
        <w:tc>
          <w:tcPr>
            <w:tcW w:w="285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https://m.edsoo.ru/7f413368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2</w:t>
            </w:r>
          </w:p>
        </w:tc>
        <w:tc>
          <w:tcPr>
            <w:tcW w:w="2288" w:type="dxa"/>
            <w:tcMar>
              <w:top w:w="50" w:type="dxa"/>
              <w:left w:w="100" w:type="dxa"/>
            </w:tcMar>
            <w:vAlign w:val="center"/>
          </w:tcPr>
          <w:p>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pPr>
              <w:spacing w:after="0"/>
              <w:ind w:left="135"/>
              <w:jc w:val="center"/>
            </w:pP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https://m.edsoo.ru/7f413368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3</w:t>
            </w:r>
          </w:p>
        </w:tc>
        <w:tc>
          <w:tcPr>
            <w:tcW w:w="2288" w:type="dxa"/>
            <w:tcMar>
              <w:top w:w="50" w:type="dxa"/>
              <w:left w:w="100" w:type="dxa"/>
            </w:tcMar>
            <w:vAlign w:val="center"/>
          </w:tcPr>
          <w:p>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pPr>
              <w:spacing w:after="0"/>
              <w:ind w:left="135"/>
              <w:jc w:val="center"/>
            </w:pP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https://m.edsoo.ru/7f413368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4</w:t>
            </w:r>
          </w:p>
        </w:tc>
        <w:tc>
          <w:tcPr>
            <w:tcW w:w="2288" w:type="dxa"/>
            <w:tcMar>
              <w:top w:w="50" w:type="dxa"/>
              <w:left w:w="100" w:type="dxa"/>
            </w:tcMar>
            <w:vAlign w:val="center"/>
          </w:tcPr>
          <w:p>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https://m.edsoo.ru/7f413368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5</w:t>
            </w:r>
          </w:p>
        </w:tc>
        <w:tc>
          <w:tcPr>
            <w:tcW w:w="2288" w:type="dxa"/>
            <w:tcMar>
              <w:top w:w="50" w:type="dxa"/>
              <w:left w:w="100" w:type="dxa"/>
            </w:tcMar>
            <w:vAlign w:val="center"/>
          </w:tcPr>
          <w:p>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pPr>
              <w:spacing w:after="0"/>
              <w:ind w:left="135"/>
              <w:jc w:val="center"/>
            </w:pP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https://m.edsoo.ru/7f413368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6</w:t>
            </w:r>
          </w:p>
        </w:tc>
        <w:tc>
          <w:tcPr>
            <w:tcW w:w="2288" w:type="dxa"/>
            <w:tcMar>
              <w:top w:w="50" w:type="dxa"/>
              <w:left w:w="100" w:type="dxa"/>
            </w:tcMar>
            <w:vAlign w:val="center"/>
          </w:tcPr>
          <w:p>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pPr>
              <w:spacing w:after="0"/>
              <w:ind w:left="135"/>
              <w:jc w:val="center"/>
            </w:pPr>
          </w:p>
        </w:tc>
        <w:tc>
          <w:tcPr>
            <w:tcW w:w="1866" w:type="dxa"/>
            <w:tcMar>
              <w:top w:w="50" w:type="dxa"/>
              <w:left w:w="100" w:type="dxa"/>
            </w:tcMar>
            <w:vAlign w:val="center"/>
          </w:tcPr>
          <w:p>
            <w:pPr>
              <w:spacing w:after="0"/>
              <w:ind w:left="135"/>
              <w:jc w:val="center"/>
            </w:pPr>
          </w:p>
        </w:tc>
        <w:tc>
          <w:tcPr>
            <w:tcW w:w="285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https://m.edsoo.ru/7f413368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after="0"/>
            </w:pPr>
            <w:r>
              <w:rPr>
                <w:rFonts w:ascii="Times New Roman" w:hAnsi="Times New Roman"/>
                <w:color w:val="000000"/>
                <w:sz w:val="24"/>
              </w:rPr>
              <w:t>7</w:t>
            </w:r>
          </w:p>
        </w:tc>
        <w:tc>
          <w:tcPr>
            <w:tcW w:w="2288" w:type="dxa"/>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pPr>
              <w:spacing w:after="0"/>
              <w:ind w:left="135"/>
              <w:jc w:val="center"/>
            </w:pPr>
          </w:p>
        </w:tc>
        <w:tc>
          <w:tcPr>
            <w:tcW w:w="285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color w:val="0000FF"/>
                <w:u w:val="single"/>
              </w:rPr>
              <w:t>https://m.edsoo.ru/7f413368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"https://m.edsoo.ru/7f4148d0" \h </w:instrText>
            </w:r>
            <w:r>
              <w:fldChar w:fldCharType="separate"/>
            </w:r>
            <w:r>
              <w:rPr>
                <w:rFonts w:ascii="Times New Roman" w:hAnsi="Times New Roman"/>
                <w:color w:val="0000FF"/>
                <w:u w:val="single"/>
              </w:rPr>
              <w:t>https://m.edsoo.ru/7f4148d0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"https://m.edsoo.ru/7f4148d0" \h </w:instrText>
            </w:r>
            <w:r>
              <w:fldChar w:fldCharType="separate"/>
            </w:r>
            <w:r>
              <w:rPr>
                <w:rFonts w:ascii="Times New Roman" w:hAnsi="Times New Roman"/>
                <w:color w:val="0000FF"/>
                <w:u w:val="single"/>
              </w:rPr>
              <w:t>https://m.edsoo.ru/7f4148d0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"https://m.edsoo.ru/7f4148d0" \h </w:instrText>
            </w:r>
            <w:r>
              <w:fldChar w:fldCharType="separate"/>
            </w:r>
            <w:r>
              <w:rPr>
                <w:rFonts w:ascii="Times New Roman" w:hAnsi="Times New Roman"/>
                <w:color w:val="0000FF"/>
                <w:u w:val="single"/>
              </w:rPr>
              <w:t>https://m.edsoo.ru/7f4148d0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"https://m.edsoo.ru/7f4148d0" \h </w:instrText>
            </w:r>
            <w:r>
              <w:fldChar w:fldCharType="separate"/>
            </w:r>
            <w:r>
              <w:rPr>
                <w:rFonts w:ascii="Times New Roman" w:hAnsi="Times New Roman"/>
                <w:color w:val="0000FF"/>
                <w:u w:val="single"/>
              </w:rPr>
              <w:t>https://m.edsoo.ru/7f4148d0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5"/>
        <w:gridCol w:w="4586"/>
        <w:gridCol w:w="1570"/>
        <w:gridCol w:w="1726"/>
        <w:gridCol w:w="1811"/>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9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2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1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1</w:t>
            </w:r>
          </w:p>
        </w:tc>
        <w:tc>
          <w:tcPr>
            <w:tcW w:w="2816" w:type="dxa"/>
            <w:tcMar>
              <w:top w:w="50" w:type="dxa"/>
              <w:left w:w="100" w:type="dxa"/>
            </w:tcMar>
            <w:vAlign w:val="center"/>
          </w:tcPr>
          <w:p>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https://m.edsoo.ru/7f416720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2</w:t>
            </w:r>
          </w:p>
        </w:tc>
        <w:tc>
          <w:tcPr>
            <w:tcW w:w="2816" w:type="dxa"/>
            <w:tcMar>
              <w:top w:w="50" w:type="dxa"/>
              <w:left w:w="100" w:type="dxa"/>
            </w:tcMar>
            <w:vAlign w:val="center"/>
          </w:tcPr>
          <w:p>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https://m.edsoo.ru/7f416720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3</w:t>
            </w:r>
          </w:p>
        </w:tc>
        <w:tc>
          <w:tcPr>
            <w:tcW w:w="2816" w:type="dxa"/>
            <w:tcMar>
              <w:top w:w="50" w:type="dxa"/>
              <w:left w:w="100" w:type="dxa"/>
            </w:tcMar>
            <w:vAlign w:val="center"/>
          </w:tcPr>
          <w:p>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https://m.edsoo.ru/7f416720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4</w:t>
            </w:r>
          </w:p>
        </w:tc>
        <w:tc>
          <w:tcPr>
            <w:tcW w:w="2816" w:type="dxa"/>
            <w:tcMar>
              <w:top w:w="50" w:type="dxa"/>
              <w:left w:w="100" w:type="dxa"/>
            </w:tcMar>
            <w:vAlign w:val="center"/>
          </w:tcPr>
          <w:p>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pPr>
              <w:spacing w:after="0"/>
              <w:ind w:left="135"/>
              <w:jc w:val="center"/>
            </w:pPr>
          </w:p>
        </w:tc>
        <w:tc>
          <w:tcPr>
            <w:tcW w:w="1811" w:type="dxa"/>
            <w:tcMar>
              <w:top w:w="50" w:type="dxa"/>
              <w:left w:w="100" w:type="dxa"/>
            </w:tcMar>
            <w:vAlign w:val="center"/>
          </w:tcPr>
          <w:p>
            <w:pPr>
              <w:spacing w:after="0"/>
              <w:ind w:left="135"/>
              <w:jc w:val="center"/>
            </w:pPr>
          </w:p>
        </w:tc>
        <w:tc>
          <w:tcPr>
            <w:tcW w:w="271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https://m.edsoo.ru/7f416720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after="0"/>
            </w:pPr>
            <w:r>
              <w:rPr>
                <w:rFonts w:ascii="Times New Roman" w:hAnsi="Times New Roman"/>
                <w:color w:val="000000"/>
                <w:sz w:val="24"/>
              </w:rPr>
              <w:t>5</w:t>
            </w:r>
          </w:p>
        </w:tc>
        <w:tc>
          <w:tcPr>
            <w:tcW w:w="2816" w:type="dxa"/>
            <w:tcMar>
              <w:top w:w="50" w:type="dxa"/>
              <w:left w:w="100" w:type="dxa"/>
            </w:tcMar>
            <w:vAlign w:val="center"/>
          </w:tcPr>
          <w:p>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color w:val="0000FF"/>
                <w:u w:val="single"/>
              </w:rPr>
              <w:t>https://m.edsoo.ru/7f416720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rPr>
              <w:t>Рыбы</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Птицы</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color w:val="0000FF"/>
                <w:u w:val="single"/>
              </w:rPr>
              <w:t>https://m.edsoo.ru/7f418886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544"/>
        <w:gridCol w:w="1706"/>
        <w:gridCol w:w="1793"/>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8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0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9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1</w:t>
            </w:r>
          </w:p>
        </w:tc>
        <w:tc>
          <w:tcPr>
            <w:tcW w:w="2992" w:type="dxa"/>
            <w:tcMar>
              <w:top w:w="50" w:type="dxa"/>
              <w:left w:w="100" w:type="dxa"/>
            </w:tcMar>
            <w:vAlign w:val="center"/>
          </w:tcPr>
          <w:p>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pPr>
              <w:spacing w:after="0"/>
              <w:ind w:left="135"/>
              <w:jc w:val="center"/>
            </w:pP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2</w:t>
            </w:r>
          </w:p>
        </w:tc>
        <w:tc>
          <w:tcPr>
            <w:tcW w:w="2992" w:type="dxa"/>
            <w:tcMar>
              <w:top w:w="50" w:type="dxa"/>
              <w:left w:w="100" w:type="dxa"/>
            </w:tcMar>
            <w:vAlign w:val="center"/>
          </w:tcPr>
          <w:p>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3</w:t>
            </w:r>
          </w:p>
        </w:tc>
        <w:tc>
          <w:tcPr>
            <w:tcW w:w="2992" w:type="dxa"/>
            <w:tcMar>
              <w:top w:w="50" w:type="dxa"/>
              <w:left w:w="100" w:type="dxa"/>
            </w:tcMar>
            <w:vAlign w:val="center"/>
          </w:tcPr>
          <w:p>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4</w:t>
            </w:r>
          </w:p>
        </w:tc>
        <w:tc>
          <w:tcPr>
            <w:tcW w:w="2992" w:type="dxa"/>
            <w:tcMar>
              <w:top w:w="50" w:type="dxa"/>
              <w:left w:w="100" w:type="dxa"/>
            </w:tcMar>
            <w:vAlign w:val="center"/>
          </w:tcPr>
          <w:p>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5</w:t>
            </w:r>
          </w:p>
        </w:tc>
        <w:tc>
          <w:tcPr>
            <w:tcW w:w="2992" w:type="dxa"/>
            <w:tcMar>
              <w:top w:w="50" w:type="dxa"/>
              <w:left w:w="100" w:type="dxa"/>
            </w:tcMar>
            <w:vAlign w:val="center"/>
          </w:tcPr>
          <w:p>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6</w:t>
            </w:r>
          </w:p>
        </w:tc>
        <w:tc>
          <w:tcPr>
            <w:tcW w:w="2992" w:type="dxa"/>
            <w:tcMar>
              <w:top w:w="50" w:type="dxa"/>
              <w:left w:w="100" w:type="dxa"/>
            </w:tcMar>
            <w:vAlign w:val="center"/>
          </w:tcPr>
          <w:p>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7</w:t>
            </w:r>
          </w:p>
        </w:tc>
        <w:tc>
          <w:tcPr>
            <w:tcW w:w="2992" w:type="dxa"/>
            <w:tcMar>
              <w:top w:w="50" w:type="dxa"/>
              <w:left w:w="100" w:type="dxa"/>
            </w:tcMar>
            <w:vAlign w:val="center"/>
          </w:tcPr>
          <w:p>
            <w:pPr>
              <w:spacing w:after="0"/>
              <w:ind w:left="135"/>
            </w:pPr>
            <w:r>
              <w:rPr>
                <w:rFonts w:ascii="Times New Roman" w:hAnsi="Times New Roman"/>
                <w:color w:val="000000"/>
                <w:sz w:val="24"/>
              </w:rPr>
              <w:t>Дыхание</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8</w:t>
            </w:r>
          </w:p>
        </w:tc>
        <w:tc>
          <w:tcPr>
            <w:tcW w:w="2992" w:type="dxa"/>
            <w:tcMar>
              <w:top w:w="50" w:type="dxa"/>
              <w:left w:w="100" w:type="dxa"/>
            </w:tcMar>
            <w:vAlign w:val="center"/>
          </w:tcPr>
          <w:p>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9</w:t>
            </w:r>
          </w:p>
        </w:tc>
        <w:tc>
          <w:tcPr>
            <w:tcW w:w="2992" w:type="dxa"/>
            <w:tcMar>
              <w:top w:w="50" w:type="dxa"/>
              <w:left w:w="100" w:type="dxa"/>
            </w:tcMar>
            <w:vAlign w:val="center"/>
          </w:tcPr>
          <w:p>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10</w:t>
            </w:r>
          </w:p>
        </w:tc>
        <w:tc>
          <w:tcPr>
            <w:tcW w:w="2992" w:type="dxa"/>
            <w:tcMar>
              <w:top w:w="50" w:type="dxa"/>
              <w:left w:w="100" w:type="dxa"/>
            </w:tcMar>
            <w:vAlign w:val="center"/>
          </w:tcPr>
          <w:p>
            <w:pPr>
              <w:spacing w:after="0"/>
              <w:ind w:left="135"/>
            </w:pPr>
            <w:r>
              <w:rPr>
                <w:rFonts w:ascii="Times New Roman" w:hAnsi="Times New Roman"/>
                <w:color w:val="000000"/>
                <w:sz w:val="24"/>
              </w:rPr>
              <w:t>Кожа</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pPr>
              <w:spacing w:after="0"/>
              <w:ind w:left="135"/>
              <w:jc w:val="center"/>
            </w:pP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after="0"/>
            </w:pPr>
            <w:r>
              <w:rPr>
                <w:rFonts w:ascii="Times New Roman" w:hAnsi="Times New Roman"/>
                <w:color w:val="000000"/>
                <w:sz w:val="24"/>
              </w:rPr>
              <w:t>15</w:t>
            </w:r>
          </w:p>
        </w:tc>
        <w:tc>
          <w:tcPr>
            <w:tcW w:w="2992" w:type="dxa"/>
            <w:tcMar>
              <w:top w:w="50" w:type="dxa"/>
              <w:left w:w="100" w:type="dxa"/>
            </w:tcMar>
            <w:vAlign w:val="center"/>
          </w:tcPr>
          <w:p>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pPr>
              <w:spacing w:after="0"/>
              <w:ind w:left="135"/>
              <w:jc w:val="center"/>
            </w:pPr>
          </w:p>
        </w:tc>
        <w:tc>
          <w:tcPr>
            <w:tcW w:w="266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color w:val="0000FF"/>
                <w:u w:val="single"/>
              </w:rPr>
              <w:t>https://m.edsoo.ru/7f41aa8c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93" w:type="dxa"/>
            <w:tcMar>
              <w:top w:w="50" w:type="dxa"/>
              <w:left w:w="100" w:type="dxa"/>
            </w:tcMar>
            <w:vAlign w:val="center"/>
          </w:tcPr>
          <w:p>
            <w:pPr>
              <w:spacing w:after="0"/>
              <w:ind w:left="135"/>
              <w:jc w:val="center"/>
            </w:pPr>
            <w:r>
              <w:rPr>
                <w:rFonts w:ascii="Times New Roman" w:hAnsi="Times New Roman"/>
                <w:color w:val="000000"/>
                <w:sz w:val="24"/>
              </w:rPr>
              <w:t xml:space="preserve"> 14.5 </w:t>
            </w:r>
          </w:p>
        </w:tc>
        <w:tc>
          <w:tcPr>
            <w:tcW w:w="2662"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0"/>
    <w:p>
      <w:pPr>
        <w:spacing w:after="0"/>
        <w:ind w:left="120"/>
      </w:pPr>
      <w:bookmarkStart w:id="11" w:name="block-4703947"/>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72"/>
        <w:gridCol w:w="4649"/>
        <w:gridCol w:w="1192"/>
        <w:gridCol w:w="1841"/>
        <w:gridCol w:w="1910"/>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3"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19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w:t>
            </w:r>
          </w:p>
        </w:tc>
        <w:tc>
          <w:tcPr>
            <w:tcW w:w="3963" w:type="dxa"/>
            <w:tcMar>
              <w:top w:w="50" w:type="dxa"/>
              <w:left w:w="100" w:type="dxa"/>
            </w:tcMar>
            <w:vAlign w:val="center"/>
          </w:tcPr>
          <w:p>
            <w:pPr>
              <w:spacing w:after="0"/>
              <w:ind w:left="135"/>
              <w:rPr>
                <w:lang w:val="ru-RU"/>
              </w:rPr>
            </w:pPr>
            <w:r>
              <w:rPr>
                <w:rFonts w:ascii="Times New Roman" w:hAnsi="Times New Roman"/>
                <w:color w:val="000000"/>
                <w:sz w:val="24"/>
                <w:lang w:val="ru-RU"/>
              </w:rPr>
              <w:t>Живая и неживая природа. Признаки живого</w:t>
            </w:r>
          </w:p>
        </w:tc>
        <w:tc>
          <w:tcPr>
            <w:tcW w:w="11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"https://m.edsoo.ru/863cca60"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cca</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w:t>
            </w:r>
          </w:p>
        </w:tc>
        <w:tc>
          <w:tcPr>
            <w:tcW w:w="3963" w:type="dxa"/>
            <w:tcMar>
              <w:top w:w="50" w:type="dxa"/>
              <w:left w:w="100" w:type="dxa"/>
            </w:tcMar>
            <w:vAlign w:val="center"/>
          </w:tcPr>
          <w:p>
            <w:pPr>
              <w:spacing w:after="0"/>
              <w:ind w:left="135"/>
            </w:pPr>
            <w:r>
              <w:rPr>
                <w:rFonts w:ascii="Times New Roman" w:hAnsi="Times New Roman"/>
                <w:color w:val="000000"/>
                <w:sz w:val="24"/>
                <w:lang w:val="ru-RU"/>
              </w:rPr>
              <w:t xml:space="preserve">Биология - система наук о живой природе. </w:t>
            </w:r>
            <w:r>
              <w:rPr>
                <w:rFonts w:ascii="Times New Roman" w:hAnsi="Times New Roman"/>
                <w:color w:val="000000"/>
                <w:sz w:val="24"/>
              </w:rPr>
              <w:t>Стартовый контроль.</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"https://m.edsoo.ru/863ccc0e"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3</w:t>
            </w:r>
          </w:p>
        </w:tc>
        <w:tc>
          <w:tcPr>
            <w:tcW w:w="3963" w:type="dxa"/>
            <w:tcMar>
              <w:top w:w="50" w:type="dxa"/>
              <w:left w:w="100" w:type="dxa"/>
            </w:tcMar>
            <w:vAlign w:val="center"/>
          </w:tcPr>
          <w:p>
            <w:pPr>
              <w:spacing w:after="0"/>
              <w:ind w:left="135"/>
              <w:rPr>
                <w:lang w:val="ru-RU"/>
              </w:rPr>
            </w:pPr>
            <w:r>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"https://m.edsoo.ru/863ccc0e"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4</w:t>
            </w:r>
          </w:p>
        </w:tc>
        <w:tc>
          <w:tcPr>
            <w:tcW w:w="3963" w:type="dxa"/>
            <w:tcMar>
              <w:top w:w="50" w:type="dxa"/>
              <w:left w:w="100" w:type="dxa"/>
            </w:tcMar>
            <w:vAlign w:val="center"/>
          </w:tcPr>
          <w:p>
            <w:pPr>
              <w:spacing w:after="0"/>
              <w:ind w:left="135"/>
            </w:pPr>
            <w:r>
              <w:rPr>
                <w:rFonts w:ascii="Times New Roman" w:hAnsi="Times New Roman"/>
                <w:color w:val="000000"/>
                <w:sz w:val="24"/>
              </w:rPr>
              <w:t>Источники биологических знаний</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"https://m.edsoo.ru/863ccf56"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ccf</w:t>
            </w:r>
            <w:r>
              <w:rPr>
                <w:rFonts w:ascii="Times New Roman" w:hAnsi="Times New Roman"/>
                <w:color w:val="0000FF"/>
                <w:u w:val="single"/>
                <w:lang w:val="ru-RU"/>
              </w:rPr>
              <w:t>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5</w:t>
            </w:r>
          </w:p>
        </w:tc>
        <w:tc>
          <w:tcPr>
            <w:tcW w:w="3963" w:type="dxa"/>
            <w:tcMar>
              <w:top w:w="50" w:type="dxa"/>
              <w:left w:w="100" w:type="dxa"/>
            </w:tcMar>
            <w:vAlign w:val="center"/>
          </w:tcPr>
          <w:p>
            <w:pPr>
              <w:spacing w:after="0"/>
              <w:ind w:left="135"/>
              <w:rPr>
                <w:lang w:val="ru-RU"/>
              </w:rPr>
            </w:pPr>
            <w:r>
              <w:rPr>
                <w:rFonts w:ascii="Times New Roman" w:hAnsi="Times New Roman"/>
                <w:color w:val="000000"/>
                <w:sz w:val="24"/>
                <w:lang w:val="ru-RU"/>
              </w:rPr>
              <w:t>Научные методы изучения живой природы</w:t>
            </w:r>
          </w:p>
        </w:tc>
        <w:tc>
          <w:tcPr>
            <w:tcW w:w="11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"https://m.edsoo.ru/863cd0c8"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6</w:t>
            </w:r>
          </w:p>
        </w:tc>
        <w:tc>
          <w:tcPr>
            <w:tcW w:w="3963"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изучения живой природы: измерение</w:t>
            </w:r>
          </w:p>
        </w:tc>
        <w:tc>
          <w:tcPr>
            <w:tcW w:w="11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"https://m.edsoo.ru/863cd9ce"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9</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7</w:t>
            </w:r>
          </w:p>
        </w:tc>
        <w:tc>
          <w:tcPr>
            <w:tcW w:w="3963"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"https://m.edsoo.ru/863cd65e"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65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8</w:t>
            </w:r>
          </w:p>
        </w:tc>
        <w:tc>
          <w:tcPr>
            <w:tcW w:w="3963"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"https://m.edsoo.ru/863cd866"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866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9</w:t>
            </w:r>
          </w:p>
        </w:tc>
        <w:tc>
          <w:tcPr>
            <w:tcW w:w="3963" w:type="dxa"/>
            <w:tcMar>
              <w:top w:w="50" w:type="dxa"/>
              <w:left w:w="100" w:type="dxa"/>
            </w:tcMar>
            <w:vAlign w:val="center"/>
          </w:tcPr>
          <w:p>
            <w:pPr>
              <w:spacing w:after="0"/>
              <w:ind w:left="135"/>
            </w:pPr>
            <w:r>
              <w:rPr>
                <w:rFonts w:ascii="Times New Roman" w:hAnsi="Times New Roman"/>
                <w:color w:val="000000"/>
                <w:sz w:val="24"/>
              </w:rPr>
              <w:t>Понятие об организме</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"https://m.edsoo.ru/863cdb36" \h </w:instrText>
            </w:r>
            <w:r>
              <w:fldChar w:fldCharType="separate"/>
            </w:r>
            <w:r>
              <w:rPr>
                <w:rFonts w:ascii="Times New Roman" w:hAnsi="Times New Roman"/>
                <w:color w:val="0000FF"/>
                <w:u w:val="single"/>
              </w:rPr>
              <w:t>https://m.edsoo.ru/863cdb36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10</w:t>
            </w:r>
          </w:p>
        </w:tc>
        <w:tc>
          <w:tcPr>
            <w:tcW w:w="3963" w:type="dxa"/>
            <w:tcMar>
              <w:top w:w="50" w:type="dxa"/>
              <w:left w:w="100" w:type="dxa"/>
            </w:tcMar>
            <w:vAlign w:val="center"/>
          </w:tcPr>
          <w:p>
            <w:pPr>
              <w:spacing w:after="0"/>
              <w:ind w:left="135"/>
            </w:pPr>
            <w:r>
              <w:rPr>
                <w:rFonts w:ascii="Times New Roman" w:hAnsi="Times New Roman"/>
                <w:color w:val="000000"/>
                <w:sz w:val="24"/>
              </w:rPr>
              <w:t>Увеличительные приборы для исследований</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"https://m.edsoo.ru/863cd3de" \h </w:instrText>
            </w:r>
            <w:r>
              <w:fldChar w:fldCharType="separate"/>
            </w:r>
            <w:r>
              <w:rPr>
                <w:rFonts w:ascii="Times New Roman" w:hAnsi="Times New Roman"/>
                <w:color w:val="0000FF"/>
                <w:u w:val="single"/>
              </w:rPr>
              <w:t>https://m.edsoo.ru/863cd3de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11</w:t>
            </w:r>
          </w:p>
        </w:tc>
        <w:tc>
          <w:tcPr>
            <w:tcW w:w="3963" w:type="dxa"/>
            <w:tcMar>
              <w:top w:w="50" w:type="dxa"/>
              <w:left w:w="100" w:type="dxa"/>
            </w:tcMar>
            <w:vAlign w:val="center"/>
          </w:tcPr>
          <w:p>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"https://m.edsoo.ru/863cddde" \h </w:instrText>
            </w:r>
            <w:r>
              <w:fldChar w:fldCharType="separate"/>
            </w:r>
            <w:r>
              <w:rPr>
                <w:rFonts w:ascii="Times New Roman" w:hAnsi="Times New Roman"/>
                <w:color w:val="0000FF"/>
                <w:u w:val="single"/>
              </w:rPr>
              <w:t>https://m.edsoo.ru/863cddde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12</w:t>
            </w:r>
          </w:p>
        </w:tc>
        <w:tc>
          <w:tcPr>
            <w:tcW w:w="3963" w:type="dxa"/>
            <w:tcMar>
              <w:top w:w="50" w:type="dxa"/>
              <w:left w:w="100" w:type="dxa"/>
            </w:tcMar>
            <w:vAlign w:val="center"/>
          </w:tcPr>
          <w:p>
            <w:pPr>
              <w:spacing w:after="0"/>
              <w:ind w:left="135"/>
            </w:pPr>
            <w:r>
              <w:rPr>
                <w:rFonts w:ascii="Times New Roman" w:hAnsi="Times New Roman"/>
                <w:color w:val="000000"/>
                <w:sz w:val="24"/>
              </w:rPr>
              <w:t>Жизнедеятельность организмов</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"https://m.edsoo.ru/863ce568" \h </w:instrText>
            </w:r>
            <w:r>
              <w:fldChar w:fldCharType="separate"/>
            </w:r>
            <w:r>
              <w:rPr>
                <w:rFonts w:ascii="Times New Roman" w:hAnsi="Times New Roman"/>
                <w:color w:val="0000FF"/>
                <w:u w:val="single"/>
              </w:rPr>
              <w:t>https://m.edsoo.ru/863ce568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13</w:t>
            </w:r>
          </w:p>
        </w:tc>
        <w:tc>
          <w:tcPr>
            <w:tcW w:w="3963" w:type="dxa"/>
            <w:tcMar>
              <w:top w:w="50" w:type="dxa"/>
              <w:left w:w="100" w:type="dxa"/>
            </w:tcMar>
            <w:vAlign w:val="center"/>
          </w:tcPr>
          <w:p>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"https://m.edsoo.ru/863ce73e" \h </w:instrText>
            </w:r>
            <w:r>
              <w:fldChar w:fldCharType="separate"/>
            </w:r>
            <w:r>
              <w:rPr>
                <w:rFonts w:ascii="Times New Roman" w:hAnsi="Times New Roman"/>
                <w:color w:val="0000FF"/>
                <w:u w:val="single"/>
              </w:rPr>
              <w:t>https://m.edsoo.ru/863ce73e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14</w:t>
            </w:r>
          </w:p>
        </w:tc>
        <w:tc>
          <w:tcPr>
            <w:tcW w:w="3963" w:type="dxa"/>
            <w:tcMar>
              <w:top w:w="50" w:type="dxa"/>
              <w:left w:w="100" w:type="dxa"/>
            </w:tcMar>
            <w:vAlign w:val="center"/>
          </w:tcPr>
          <w:p>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"https://m.edsoo.ru/863ce8ec" \h </w:instrText>
            </w:r>
            <w:r>
              <w:fldChar w:fldCharType="separate"/>
            </w:r>
            <w:r>
              <w:rPr>
                <w:rFonts w:ascii="Times New Roman" w:hAnsi="Times New Roman"/>
                <w:color w:val="0000FF"/>
                <w:u w:val="single"/>
              </w:rPr>
              <w:t>https://m.edsoo.ru/863ce8ec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15</w:t>
            </w:r>
          </w:p>
        </w:tc>
        <w:tc>
          <w:tcPr>
            <w:tcW w:w="3963" w:type="dxa"/>
            <w:tcMar>
              <w:top w:w="50" w:type="dxa"/>
              <w:left w:w="100" w:type="dxa"/>
            </w:tcMar>
            <w:vAlign w:val="center"/>
          </w:tcPr>
          <w:p>
            <w:pPr>
              <w:spacing w:after="0"/>
              <w:ind w:left="135"/>
            </w:pPr>
            <w:r>
              <w:rPr>
                <w:rFonts w:ascii="Times New Roman" w:hAnsi="Times New Roman"/>
                <w:color w:val="000000"/>
                <w:sz w:val="24"/>
              </w:rPr>
              <w:t>Многообразие и значение растений</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16</w:t>
            </w:r>
          </w:p>
        </w:tc>
        <w:tc>
          <w:tcPr>
            <w:tcW w:w="3963" w:type="dxa"/>
            <w:tcMar>
              <w:top w:w="50" w:type="dxa"/>
              <w:left w:w="100" w:type="dxa"/>
            </w:tcMar>
            <w:vAlign w:val="center"/>
          </w:tcPr>
          <w:p>
            <w:pPr>
              <w:spacing w:after="0"/>
              <w:ind w:left="135"/>
            </w:pPr>
            <w:r>
              <w:rPr>
                <w:rFonts w:ascii="Times New Roman" w:hAnsi="Times New Roman"/>
                <w:color w:val="000000"/>
                <w:sz w:val="24"/>
              </w:rPr>
              <w:t>Многообразие и значение животных</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17</w:t>
            </w:r>
          </w:p>
        </w:tc>
        <w:tc>
          <w:tcPr>
            <w:tcW w:w="3963" w:type="dxa"/>
            <w:tcMar>
              <w:top w:w="50" w:type="dxa"/>
              <w:left w:w="100" w:type="dxa"/>
            </w:tcMar>
            <w:vAlign w:val="center"/>
          </w:tcPr>
          <w:p>
            <w:pPr>
              <w:spacing w:after="0"/>
              <w:ind w:left="135"/>
            </w:pPr>
            <w:r>
              <w:rPr>
                <w:rFonts w:ascii="Times New Roman" w:hAnsi="Times New Roman"/>
                <w:color w:val="000000"/>
                <w:sz w:val="24"/>
              </w:rPr>
              <w:t>Многообразие и значение грибов</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18</w:t>
            </w:r>
          </w:p>
        </w:tc>
        <w:tc>
          <w:tcPr>
            <w:tcW w:w="3963" w:type="dxa"/>
            <w:tcMar>
              <w:top w:w="50" w:type="dxa"/>
              <w:left w:w="100" w:type="dxa"/>
            </w:tcMar>
            <w:vAlign w:val="center"/>
          </w:tcPr>
          <w:p>
            <w:pPr>
              <w:spacing w:after="0"/>
              <w:ind w:left="135"/>
            </w:pPr>
            <w:r>
              <w:rPr>
                <w:rFonts w:ascii="Times New Roman" w:hAnsi="Times New Roman"/>
                <w:color w:val="000000"/>
                <w:sz w:val="24"/>
              </w:rPr>
              <w:t>Бактерии и вирусы как форма жизни</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"https://m.edsoo.ru/863ce8ec" \h </w:instrText>
            </w:r>
            <w:r>
              <w:fldChar w:fldCharType="separate"/>
            </w:r>
            <w:r>
              <w:rPr>
                <w:rFonts w:ascii="Times New Roman" w:hAnsi="Times New Roman"/>
                <w:color w:val="0000FF"/>
                <w:u w:val="single"/>
              </w:rPr>
              <w:t>https://m.edsoo.ru/863ce8ec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19</w:t>
            </w:r>
          </w:p>
        </w:tc>
        <w:tc>
          <w:tcPr>
            <w:tcW w:w="3963" w:type="dxa"/>
            <w:tcMar>
              <w:top w:w="50" w:type="dxa"/>
              <w:left w:w="100" w:type="dxa"/>
            </w:tcMar>
            <w:vAlign w:val="center"/>
          </w:tcPr>
          <w:p>
            <w:pPr>
              <w:spacing w:after="0"/>
              <w:ind w:left="135"/>
            </w:pPr>
            <w:r>
              <w:rPr>
                <w:rFonts w:ascii="Times New Roman" w:hAnsi="Times New Roman"/>
                <w:color w:val="000000"/>
                <w:sz w:val="24"/>
              </w:rPr>
              <w:t>Среды обитания организмов</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20</w:t>
            </w:r>
          </w:p>
        </w:tc>
        <w:tc>
          <w:tcPr>
            <w:tcW w:w="3963" w:type="dxa"/>
            <w:tcMar>
              <w:top w:w="50" w:type="dxa"/>
              <w:left w:w="100" w:type="dxa"/>
            </w:tcMar>
            <w:vAlign w:val="center"/>
          </w:tcPr>
          <w:p>
            <w:pPr>
              <w:spacing w:after="0"/>
              <w:ind w:left="135"/>
            </w:pPr>
            <w:r>
              <w:rPr>
                <w:rFonts w:ascii="Times New Roman" w:hAnsi="Times New Roman"/>
                <w:color w:val="000000"/>
                <w:sz w:val="24"/>
              </w:rPr>
              <w:t>Водная среда обитания организмов</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"https://m.edsoo.ru/863cea68" \h </w:instrText>
            </w:r>
            <w:r>
              <w:fldChar w:fldCharType="separate"/>
            </w:r>
            <w:r>
              <w:rPr>
                <w:rFonts w:ascii="Times New Roman" w:hAnsi="Times New Roman"/>
                <w:color w:val="0000FF"/>
                <w:u w:val="single"/>
              </w:rPr>
              <w:t>https://m.edsoo.ru/863cea68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21</w:t>
            </w:r>
          </w:p>
        </w:tc>
        <w:tc>
          <w:tcPr>
            <w:tcW w:w="3963" w:type="dxa"/>
            <w:tcMar>
              <w:top w:w="50" w:type="dxa"/>
              <w:left w:w="100" w:type="dxa"/>
            </w:tcMar>
            <w:vAlign w:val="center"/>
          </w:tcPr>
          <w:p>
            <w:pPr>
              <w:spacing w:after="0"/>
              <w:ind w:left="135"/>
            </w:pPr>
            <w:r>
              <w:rPr>
                <w:rFonts w:ascii="Times New Roman" w:hAnsi="Times New Roman"/>
                <w:color w:val="000000"/>
                <w:sz w:val="24"/>
              </w:rPr>
              <w:t>Наземно-воздушная среда обитания организмов</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"https://m.edsoo.ru/863cec3e" \h </w:instrText>
            </w:r>
            <w:r>
              <w:fldChar w:fldCharType="separate"/>
            </w:r>
            <w:r>
              <w:rPr>
                <w:rFonts w:ascii="Times New Roman" w:hAnsi="Times New Roman"/>
                <w:color w:val="0000FF"/>
                <w:u w:val="single"/>
              </w:rPr>
              <w:t>https://m.edsoo.ru/863cec3e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22</w:t>
            </w:r>
          </w:p>
        </w:tc>
        <w:tc>
          <w:tcPr>
            <w:tcW w:w="3963" w:type="dxa"/>
            <w:tcMar>
              <w:top w:w="50" w:type="dxa"/>
              <w:left w:w="100" w:type="dxa"/>
            </w:tcMar>
            <w:vAlign w:val="center"/>
          </w:tcPr>
          <w:p>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"https://m.edsoo.ru/863cedba" \h </w:instrText>
            </w:r>
            <w:r>
              <w:fldChar w:fldCharType="separate"/>
            </w:r>
            <w:r>
              <w:rPr>
                <w:rFonts w:ascii="Times New Roman" w:hAnsi="Times New Roman"/>
                <w:color w:val="0000FF"/>
                <w:u w:val="single"/>
              </w:rPr>
              <w:t>https://m.edsoo.ru/863cedba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23</w:t>
            </w:r>
          </w:p>
        </w:tc>
        <w:tc>
          <w:tcPr>
            <w:tcW w:w="3963" w:type="dxa"/>
            <w:tcMar>
              <w:top w:w="50" w:type="dxa"/>
              <w:left w:w="100" w:type="dxa"/>
            </w:tcMar>
            <w:vAlign w:val="center"/>
          </w:tcPr>
          <w:p>
            <w:pPr>
              <w:spacing w:after="0"/>
              <w:ind w:left="135"/>
            </w:pPr>
            <w:r>
              <w:rPr>
                <w:rFonts w:ascii="Times New Roman" w:hAnsi="Times New Roman"/>
                <w:color w:val="000000"/>
                <w:sz w:val="24"/>
              </w:rPr>
              <w:t>Организмы как среда обитания</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"https://m.edsoo.ru/863cf684" \h </w:instrText>
            </w:r>
            <w:r>
              <w:fldChar w:fldCharType="separate"/>
            </w:r>
            <w:r>
              <w:rPr>
                <w:rFonts w:ascii="Times New Roman" w:hAnsi="Times New Roman"/>
                <w:color w:val="0000FF"/>
                <w:u w:val="single"/>
              </w:rPr>
              <w:t>https://m.edsoo.ru/863cf684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24</w:t>
            </w:r>
          </w:p>
        </w:tc>
        <w:tc>
          <w:tcPr>
            <w:tcW w:w="3963" w:type="dxa"/>
            <w:tcMar>
              <w:top w:w="50" w:type="dxa"/>
              <w:left w:w="100" w:type="dxa"/>
            </w:tcMar>
            <w:vAlign w:val="center"/>
          </w:tcPr>
          <w:p>
            <w:pPr>
              <w:spacing w:after="0"/>
              <w:ind w:left="135"/>
            </w:pPr>
            <w:r>
              <w:rPr>
                <w:rFonts w:ascii="Times New Roman" w:hAnsi="Times New Roman"/>
                <w:color w:val="000000"/>
                <w:sz w:val="24"/>
              </w:rPr>
              <w:t>Сезонные изменения в жизни организмов</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"https://m.edsoo.ru/863cf508" \h </w:instrText>
            </w:r>
            <w:r>
              <w:fldChar w:fldCharType="separate"/>
            </w:r>
            <w:r>
              <w:rPr>
                <w:rFonts w:ascii="Times New Roman" w:hAnsi="Times New Roman"/>
                <w:color w:val="0000FF"/>
                <w:u w:val="single"/>
              </w:rPr>
              <w:t>https://m.edsoo.ru/863cf508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25</w:t>
            </w:r>
          </w:p>
        </w:tc>
        <w:tc>
          <w:tcPr>
            <w:tcW w:w="3963" w:type="dxa"/>
            <w:tcMar>
              <w:top w:w="50" w:type="dxa"/>
              <w:left w:w="100" w:type="dxa"/>
            </w:tcMar>
            <w:vAlign w:val="center"/>
          </w:tcPr>
          <w:p>
            <w:pPr>
              <w:spacing w:after="0"/>
              <w:ind w:left="135"/>
            </w:pPr>
            <w:r>
              <w:rPr>
                <w:rFonts w:ascii="Times New Roman" w:hAnsi="Times New Roman"/>
                <w:color w:val="000000"/>
                <w:sz w:val="24"/>
              </w:rPr>
              <w:t>Понятие о природном сообществе.</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"https://m.edsoo.ru/863cf684" \h </w:instrText>
            </w:r>
            <w:r>
              <w:fldChar w:fldCharType="separate"/>
            </w:r>
            <w:r>
              <w:rPr>
                <w:rFonts w:ascii="Times New Roman" w:hAnsi="Times New Roman"/>
                <w:color w:val="0000FF"/>
                <w:u w:val="single"/>
              </w:rPr>
              <w:t>https://m.edsoo.ru/863cf684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26</w:t>
            </w:r>
          </w:p>
        </w:tc>
        <w:tc>
          <w:tcPr>
            <w:tcW w:w="3963" w:type="dxa"/>
            <w:tcMar>
              <w:top w:w="50" w:type="dxa"/>
              <w:left w:w="100" w:type="dxa"/>
            </w:tcMar>
            <w:vAlign w:val="center"/>
          </w:tcPr>
          <w:p>
            <w:pPr>
              <w:spacing w:after="0"/>
              <w:ind w:left="135"/>
            </w:pPr>
            <w:r>
              <w:rPr>
                <w:rFonts w:ascii="Times New Roman" w:hAnsi="Times New Roman"/>
                <w:color w:val="000000"/>
                <w:sz w:val="24"/>
              </w:rPr>
              <w:t>Взаимосвязи организмов в природных сообществах</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"https://m.edsoo.ru/863cf684" \h </w:instrText>
            </w:r>
            <w:r>
              <w:fldChar w:fldCharType="separate"/>
            </w:r>
            <w:r>
              <w:rPr>
                <w:rFonts w:ascii="Times New Roman" w:hAnsi="Times New Roman"/>
                <w:color w:val="0000FF"/>
                <w:u w:val="single"/>
              </w:rPr>
              <w:t>https://m.edsoo.ru/863cf684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27</w:t>
            </w:r>
          </w:p>
        </w:tc>
        <w:tc>
          <w:tcPr>
            <w:tcW w:w="3963" w:type="dxa"/>
            <w:tcMar>
              <w:top w:w="50" w:type="dxa"/>
              <w:left w:w="100" w:type="dxa"/>
            </w:tcMar>
            <w:vAlign w:val="center"/>
          </w:tcPr>
          <w:p>
            <w:pPr>
              <w:spacing w:after="0"/>
              <w:ind w:left="135"/>
            </w:pPr>
            <w:r>
              <w:rPr>
                <w:rFonts w:ascii="Times New Roman" w:hAnsi="Times New Roman"/>
                <w:color w:val="000000"/>
                <w:sz w:val="24"/>
              </w:rPr>
              <w:t>Пищевые связи в природных сообществах</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"https://m.edsoo.ru/863cf7e2" \h </w:instrText>
            </w:r>
            <w:r>
              <w:fldChar w:fldCharType="separate"/>
            </w:r>
            <w:r>
              <w:rPr>
                <w:rFonts w:ascii="Times New Roman" w:hAnsi="Times New Roman"/>
                <w:color w:val="0000FF"/>
                <w:u w:val="single"/>
              </w:rPr>
              <w:t>https://m.edsoo.ru/863cf7e2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28</w:t>
            </w:r>
          </w:p>
        </w:tc>
        <w:tc>
          <w:tcPr>
            <w:tcW w:w="3963" w:type="dxa"/>
            <w:tcMar>
              <w:top w:w="50" w:type="dxa"/>
              <w:left w:w="100" w:type="dxa"/>
            </w:tcMar>
            <w:vAlign w:val="center"/>
          </w:tcPr>
          <w:p>
            <w:pPr>
              <w:spacing w:after="0"/>
              <w:ind w:left="135"/>
            </w:pPr>
            <w:r>
              <w:rPr>
                <w:rFonts w:ascii="Times New Roman" w:hAnsi="Times New Roman"/>
                <w:color w:val="000000"/>
                <w:sz w:val="24"/>
              </w:rPr>
              <w:t>Разнообразие природных сообществ</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"https://m.edsoo.ru/863cfb20" \h </w:instrText>
            </w:r>
            <w:r>
              <w:fldChar w:fldCharType="separate"/>
            </w:r>
            <w:r>
              <w:rPr>
                <w:rFonts w:ascii="Times New Roman" w:hAnsi="Times New Roman"/>
                <w:color w:val="0000FF"/>
                <w:u w:val="single"/>
              </w:rPr>
              <w:t>https://m.edsoo.ru/863cfb20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29</w:t>
            </w:r>
          </w:p>
        </w:tc>
        <w:tc>
          <w:tcPr>
            <w:tcW w:w="3963" w:type="dxa"/>
            <w:tcMar>
              <w:top w:w="50" w:type="dxa"/>
              <w:left w:w="100" w:type="dxa"/>
            </w:tcMar>
            <w:vAlign w:val="center"/>
          </w:tcPr>
          <w:p>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"https://m.edsoo.ru/863cfd3c" \h </w:instrText>
            </w:r>
            <w:r>
              <w:fldChar w:fldCharType="separate"/>
            </w:r>
            <w:r>
              <w:rPr>
                <w:rFonts w:ascii="Times New Roman" w:hAnsi="Times New Roman"/>
                <w:color w:val="0000FF"/>
                <w:u w:val="single"/>
              </w:rPr>
              <w:t>https://m.edsoo.ru/863cfd3c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30</w:t>
            </w:r>
          </w:p>
        </w:tc>
        <w:tc>
          <w:tcPr>
            <w:tcW w:w="3963" w:type="dxa"/>
            <w:tcMar>
              <w:top w:w="50" w:type="dxa"/>
              <w:left w:w="100" w:type="dxa"/>
            </w:tcMar>
            <w:vAlign w:val="center"/>
          </w:tcPr>
          <w:p>
            <w:pPr>
              <w:spacing w:after="0"/>
              <w:ind w:left="135"/>
            </w:pPr>
            <w:r>
              <w:rPr>
                <w:rFonts w:ascii="Times New Roman" w:hAnsi="Times New Roman"/>
                <w:color w:val="000000"/>
                <w:sz w:val="24"/>
              </w:rPr>
              <w:t>Природные зоны Земли, их обитатели</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"https://m.edsoo.ru/863cfeea" \h </w:instrText>
            </w:r>
            <w:r>
              <w:fldChar w:fldCharType="separate"/>
            </w:r>
            <w:r>
              <w:rPr>
                <w:rFonts w:ascii="Times New Roman" w:hAnsi="Times New Roman"/>
                <w:color w:val="0000FF"/>
                <w:u w:val="single"/>
              </w:rPr>
              <w:t>https://m.edsoo.ru/863cfeea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31</w:t>
            </w:r>
          </w:p>
        </w:tc>
        <w:tc>
          <w:tcPr>
            <w:tcW w:w="3963" w:type="dxa"/>
            <w:tcMar>
              <w:top w:w="50" w:type="dxa"/>
              <w:left w:w="100" w:type="dxa"/>
            </w:tcMar>
            <w:vAlign w:val="center"/>
          </w:tcPr>
          <w:p>
            <w:pPr>
              <w:spacing w:after="0"/>
              <w:ind w:left="135"/>
            </w:pPr>
            <w:r>
              <w:rPr>
                <w:rFonts w:ascii="Times New Roman" w:hAnsi="Times New Roman"/>
                <w:color w:val="000000"/>
                <w:sz w:val="24"/>
              </w:rPr>
              <w:t>Влияние человека на живую природу</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"https://m.edsoo.ru/863d0340" \h </w:instrText>
            </w:r>
            <w:r>
              <w:fldChar w:fldCharType="separate"/>
            </w:r>
            <w:r>
              <w:rPr>
                <w:rFonts w:ascii="Times New Roman" w:hAnsi="Times New Roman"/>
                <w:color w:val="0000FF"/>
                <w:u w:val="single"/>
              </w:rPr>
              <w:t>https://m.edsoo.ru/863d0340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32</w:t>
            </w:r>
          </w:p>
        </w:tc>
        <w:tc>
          <w:tcPr>
            <w:tcW w:w="3963" w:type="dxa"/>
            <w:tcMar>
              <w:top w:w="50" w:type="dxa"/>
              <w:left w:w="100" w:type="dxa"/>
            </w:tcMar>
            <w:vAlign w:val="center"/>
          </w:tcPr>
          <w:p>
            <w:pPr>
              <w:spacing w:after="0"/>
              <w:ind w:left="135"/>
            </w:pPr>
            <w:r>
              <w:rPr>
                <w:rFonts w:ascii="Times New Roman" w:hAnsi="Times New Roman"/>
                <w:color w:val="000000"/>
                <w:sz w:val="24"/>
              </w:rPr>
              <w:t>Глобальные экологические проблемы</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"https://m.edsoo.ru/863d0340" \h </w:instrText>
            </w:r>
            <w:r>
              <w:fldChar w:fldCharType="separate"/>
            </w:r>
            <w:r>
              <w:rPr>
                <w:rFonts w:ascii="Times New Roman" w:hAnsi="Times New Roman"/>
                <w:color w:val="0000FF"/>
                <w:u w:val="single"/>
              </w:rPr>
              <w:t>https://m.edsoo.ru/863d0340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33</w:t>
            </w:r>
          </w:p>
        </w:tc>
        <w:tc>
          <w:tcPr>
            <w:tcW w:w="3963" w:type="dxa"/>
            <w:tcMar>
              <w:top w:w="50" w:type="dxa"/>
              <w:left w:w="100" w:type="dxa"/>
            </w:tcMar>
            <w:vAlign w:val="center"/>
          </w:tcPr>
          <w:p>
            <w:pPr>
              <w:spacing w:after="0"/>
              <w:ind w:left="135"/>
            </w:pPr>
            <w:r>
              <w:rPr>
                <w:rFonts w:ascii="Times New Roman" w:hAnsi="Times New Roman"/>
                <w:color w:val="000000"/>
                <w:sz w:val="24"/>
              </w:rPr>
              <w:t>Пути сохранения биологического разнообразия</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"https://m.edsoo.ru/863d064c" \h </w:instrText>
            </w:r>
            <w:r>
              <w:fldChar w:fldCharType="separate"/>
            </w:r>
            <w:r>
              <w:rPr>
                <w:rFonts w:ascii="Times New Roman" w:hAnsi="Times New Roman"/>
                <w:color w:val="0000FF"/>
                <w:u w:val="single"/>
              </w:rPr>
              <w:t>https://m.edsoo.ru/863d064c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14" w:type="dxa"/>
            <w:tcMar>
              <w:top w:w="50" w:type="dxa"/>
              <w:left w:w="100" w:type="dxa"/>
            </w:tcMar>
            <w:vAlign w:val="center"/>
          </w:tcPr>
          <w:p>
            <w:pPr>
              <w:spacing w:after="0"/>
            </w:pPr>
            <w:r>
              <w:rPr>
                <w:rFonts w:ascii="Times New Roman" w:hAnsi="Times New Roman"/>
                <w:color w:val="000000"/>
                <w:sz w:val="24"/>
              </w:rPr>
              <w:t>34</w:t>
            </w:r>
          </w:p>
        </w:tc>
        <w:tc>
          <w:tcPr>
            <w:tcW w:w="3963" w:type="dxa"/>
            <w:tcMar>
              <w:top w:w="50" w:type="dxa"/>
              <w:left w:w="100" w:type="dxa"/>
            </w:tcMar>
            <w:vAlign w:val="center"/>
          </w:tcPr>
          <w:p>
            <w:pPr>
              <w:spacing w:after="0"/>
              <w:ind w:left="135"/>
            </w:pPr>
            <w:r>
              <w:rPr>
                <w:rFonts w:ascii="Times New Roman" w:hAnsi="Times New Roman"/>
                <w:color w:val="000000"/>
                <w:sz w:val="24"/>
              </w:rPr>
              <w:t>Обобщение знаний по материалу, изученному в 5 классе. Итоговая контрольная работа.</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7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2873" w:type="dxa"/>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3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90"/>
        <w:gridCol w:w="4731"/>
        <w:gridCol w:w="1267"/>
        <w:gridCol w:w="1492"/>
        <w:gridCol w:w="1908"/>
        <w:gridCol w:w="33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73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4667" w:type="dxa"/>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330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26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92"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0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3300" w:type="dxa"/>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w:t>
            </w:r>
          </w:p>
        </w:tc>
        <w:tc>
          <w:tcPr>
            <w:tcW w:w="4731" w:type="dxa"/>
            <w:tcMar>
              <w:top w:w="50" w:type="dxa"/>
              <w:left w:w="100" w:type="dxa"/>
            </w:tcMar>
            <w:vAlign w:val="center"/>
          </w:tcPr>
          <w:p>
            <w:pPr>
              <w:spacing w:after="0"/>
              <w:ind w:left="135"/>
            </w:pPr>
            <w:r>
              <w:rPr>
                <w:rFonts w:ascii="Times New Roman" w:hAnsi="Times New Roman"/>
                <w:color w:val="000000"/>
                <w:sz w:val="24"/>
              </w:rPr>
              <w:t>Ботаника – наука о растениях</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"https://m.edsoo.ru/863d0af2" \h </w:instrText>
            </w:r>
            <w:r>
              <w:fldChar w:fldCharType="separate"/>
            </w:r>
            <w:r>
              <w:rPr>
                <w:rFonts w:ascii="Times New Roman" w:hAnsi="Times New Roman"/>
                <w:color w:val="0000FF"/>
                <w:u w:val="single"/>
              </w:rPr>
              <w:t>https://m.edsoo.ru/863d0af2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w:t>
            </w:r>
          </w:p>
        </w:tc>
        <w:tc>
          <w:tcPr>
            <w:tcW w:w="4731" w:type="dxa"/>
            <w:tcMar>
              <w:top w:w="50" w:type="dxa"/>
              <w:left w:w="100" w:type="dxa"/>
            </w:tcMar>
            <w:vAlign w:val="center"/>
          </w:tcPr>
          <w:p>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"https://m.edsoo.ru/863d0c82" \h </w:instrText>
            </w:r>
            <w:r>
              <w:fldChar w:fldCharType="separate"/>
            </w:r>
            <w:r>
              <w:rPr>
                <w:rFonts w:ascii="Times New Roman" w:hAnsi="Times New Roman"/>
                <w:color w:val="0000FF"/>
                <w:u w:val="single"/>
              </w:rPr>
              <w:t>https://m.edsoo.ru/863d0c82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3</w:t>
            </w:r>
          </w:p>
        </w:tc>
        <w:tc>
          <w:tcPr>
            <w:tcW w:w="4731" w:type="dxa"/>
            <w:tcMar>
              <w:top w:w="50" w:type="dxa"/>
              <w:left w:w="100" w:type="dxa"/>
            </w:tcMar>
            <w:vAlign w:val="center"/>
          </w:tcPr>
          <w:p>
            <w:pPr>
              <w:spacing w:after="0"/>
              <w:ind w:left="135"/>
            </w:pPr>
            <w:r>
              <w:rPr>
                <w:rFonts w:ascii="Times New Roman" w:hAnsi="Times New Roman"/>
                <w:color w:val="000000"/>
                <w:sz w:val="24"/>
              </w:rPr>
              <w:t>Споровые и семенные растения. Входной контроль.</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"https://m.edsoo.ru/863d0de0" \h </w:instrText>
            </w:r>
            <w:r>
              <w:fldChar w:fldCharType="separate"/>
            </w:r>
            <w:r>
              <w:rPr>
                <w:rFonts w:ascii="Times New Roman" w:hAnsi="Times New Roman"/>
                <w:color w:val="0000FF"/>
                <w:u w:val="single"/>
              </w:rPr>
              <w:t>https://m.edsoo.ru/863d0de0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4</w:t>
            </w:r>
          </w:p>
        </w:tc>
        <w:tc>
          <w:tcPr>
            <w:tcW w:w="4731" w:type="dxa"/>
            <w:tcMar>
              <w:top w:w="50" w:type="dxa"/>
              <w:left w:w="100" w:type="dxa"/>
            </w:tcMar>
            <w:vAlign w:val="center"/>
          </w:tcPr>
          <w:p>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"https://m.edsoo.ru/863d0fde" \h </w:instrText>
            </w:r>
            <w:r>
              <w:fldChar w:fldCharType="separate"/>
            </w:r>
            <w:r>
              <w:rPr>
                <w:rFonts w:ascii="Times New Roman" w:hAnsi="Times New Roman"/>
                <w:color w:val="0000FF"/>
                <w:u w:val="single"/>
              </w:rPr>
              <w:t>https://m.edsoo.ru/863d0fde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5</w:t>
            </w:r>
          </w:p>
        </w:tc>
        <w:tc>
          <w:tcPr>
            <w:tcW w:w="4731" w:type="dxa"/>
            <w:tcMar>
              <w:top w:w="50" w:type="dxa"/>
              <w:left w:w="100" w:type="dxa"/>
            </w:tcMar>
            <w:vAlign w:val="center"/>
          </w:tcPr>
          <w:p>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6</w:t>
            </w:r>
          </w:p>
        </w:tc>
        <w:tc>
          <w:tcPr>
            <w:tcW w:w="4731" w:type="dxa"/>
            <w:tcMar>
              <w:top w:w="50" w:type="dxa"/>
              <w:left w:w="100" w:type="dxa"/>
            </w:tcMar>
            <w:vAlign w:val="center"/>
          </w:tcPr>
          <w:p>
            <w:pPr>
              <w:spacing w:after="0"/>
              <w:ind w:left="135"/>
            </w:pPr>
            <w:r>
              <w:rPr>
                <w:rFonts w:ascii="Times New Roman" w:hAnsi="Times New Roman"/>
                <w:color w:val="000000"/>
                <w:sz w:val="24"/>
              </w:rPr>
              <w:t>Жизнедеятельность клетки</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7</w:t>
            </w:r>
          </w:p>
        </w:tc>
        <w:tc>
          <w:tcPr>
            <w:tcW w:w="4731" w:type="dxa"/>
            <w:tcMar>
              <w:top w:w="50" w:type="dxa"/>
              <w:left w:w="100" w:type="dxa"/>
            </w:tcMar>
            <w:vAlign w:val="center"/>
          </w:tcPr>
          <w:p>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"https://m.edsoo.ru/863d115a" \h </w:instrText>
            </w:r>
            <w:r>
              <w:fldChar w:fldCharType="separate"/>
            </w:r>
            <w:r>
              <w:rPr>
                <w:rFonts w:ascii="Times New Roman" w:hAnsi="Times New Roman"/>
                <w:color w:val="0000FF"/>
                <w:u w:val="single"/>
              </w:rPr>
              <w:t>https://m.edsoo.ru/863d115a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8</w:t>
            </w:r>
          </w:p>
        </w:tc>
        <w:tc>
          <w:tcPr>
            <w:tcW w:w="4731" w:type="dxa"/>
            <w:tcMar>
              <w:top w:w="50" w:type="dxa"/>
              <w:left w:w="100" w:type="dxa"/>
            </w:tcMar>
            <w:vAlign w:val="center"/>
          </w:tcPr>
          <w:p>
            <w:pPr>
              <w:spacing w:after="0"/>
              <w:ind w:left="135"/>
            </w:pPr>
            <w:r>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"https://m.edsoo.ru/863d12ae" \h </w:instrText>
            </w:r>
            <w:r>
              <w:fldChar w:fldCharType="separate"/>
            </w:r>
            <w:r>
              <w:rPr>
                <w:rFonts w:ascii="Times New Roman" w:hAnsi="Times New Roman"/>
                <w:color w:val="0000FF"/>
                <w:u w:val="single"/>
              </w:rPr>
              <w:t>https://m.edsoo.ru/863d12ae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9</w:t>
            </w:r>
          </w:p>
        </w:tc>
        <w:tc>
          <w:tcPr>
            <w:tcW w:w="4731" w:type="dxa"/>
            <w:tcMar>
              <w:top w:w="50" w:type="dxa"/>
              <w:left w:w="100" w:type="dxa"/>
            </w:tcMar>
            <w:vAlign w:val="center"/>
          </w:tcPr>
          <w:p>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"https://m.edsoo.ru/863d3cca" \h </w:instrText>
            </w:r>
            <w:r>
              <w:fldChar w:fldCharType="separate"/>
            </w:r>
            <w:r>
              <w:rPr>
                <w:rFonts w:ascii="Times New Roman" w:hAnsi="Times New Roman"/>
                <w:color w:val="0000FF"/>
                <w:u w:val="single"/>
              </w:rPr>
              <w:t>https://m.edsoo.ru/863d3cca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10</w:t>
            </w:r>
          </w:p>
        </w:tc>
        <w:tc>
          <w:tcPr>
            <w:tcW w:w="4731" w:type="dxa"/>
            <w:tcMar>
              <w:top w:w="50" w:type="dxa"/>
              <w:left w:w="100" w:type="dxa"/>
            </w:tcMar>
            <w:vAlign w:val="center"/>
          </w:tcPr>
          <w:p>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"https://m.edsoo.ru/863d1402" \h </w:instrText>
            </w:r>
            <w:r>
              <w:fldChar w:fldCharType="separate"/>
            </w:r>
            <w:r>
              <w:rPr>
                <w:rFonts w:ascii="Times New Roman" w:hAnsi="Times New Roman"/>
                <w:color w:val="0000FF"/>
                <w:u w:val="single"/>
              </w:rPr>
              <w:t>https://m.edsoo.ru/863d1402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11</w:t>
            </w:r>
          </w:p>
        </w:tc>
        <w:tc>
          <w:tcPr>
            <w:tcW w:w="4731" w:type="dxa"/>
            <w:tcMar>
              <w:top w:w="50" w:type="dxa"/>
              <w:left w:w="100" w:type="dxa"/>
            </w:tcMar>
            <w:vAlign w:val="center"/>
          </w:tcPr>
          <w:p>
            <w:pPr>
              <w:spacing w:after="0"/>
              <w:ind w:left="135"/>
            </w:pPr>
            <w:r>
              <w:rPr>
                <w:rFonts w:ascii="Times New Roman" w:hAnsi="Times New Roman"/>
                <w:color w:val="000000"/>
                <w:sz w:val="24"/>
              </w:rPr>
              <w:t>Видоизменение корней</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"https://m.edsoo.ru/863d197a" \h </w:instrText>
            </w:r>
            <w:r>
              <w:fldChar w:fldCharType="separate"/>
            </w:r>
            <w:r>
              <w:rPr>
                <w:rFonts w:ascii="Times New Roman" w:hAnsi="Times New Roman"/>
                <w:color w:val="0000FF"/>
                <w:u w:val="single"/>
              </w:rPr>
              <w:t>https://m.edsoo.ru/863d197a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12</w:t>
            </w:r>
          </w:p>
        </w:tc>
        <w:tc>
          <w:tcPr>
            <w:tcW w:w="4731" w:type="dxa"/>
            <w:tcMar>
              <w:top w:w="50" w:type="dxa"/>
              <w:left w:w="100" w:type="dxa"/>
            </w:tcMar>
            <w:vAlign w:val="center"/>
          </w:tcPr>
          <w:p>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"https://m.edsoo.ru/863d1c90" \h </w:instrText>
            </w:r>
            <w:r>
              <w:fldChar w:fldCharType="separate"/>
            </w:r>
            <w:r>
              <w:rPr>
                <w:rFonts w:ascii="Times New Roman" w:hAnsi="Times New Roman"/>
                <w:color w:val="0000FF"/>
                <w:u w:val="single"/>
              </w:rPr>
              <w:t>https://m.edsoo.ru/863d1c90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13</w:t>
            </w:r>
          </w:p>
        </w:tc>
        <w:tc>
          <w:tcPr>
            <w:tcW w:w="4731" w:type="dxa"/>
            <w:tcMar>
              <w:top w:w="50" w:type="dxa"/>
              <w:left w:w="100" w:type="dxa"/>
            </w:tcMar>
            <w:vAlign w:val="center"/>
          </w:tcPr>
          <w:p>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"https://m.edsoo.ru/863d28ca" \h </w:instrText>
            </w:r>
            <w:r>
              <w:fldChar w:fldCharType="separate"/>
            </w:r>
            <w:r>
              <w:rPr>
                <w:rFonts w:ascii="Times New Roman" w:hAnsi="Times New Roman"/>
                <w:color w:val="0000FF"/>
                <w:u w:val="single"/>
              </w:rPr>
              <w:t>https://m.edsoo.ru/863d28ca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14</w:t>
            </w:r>
          </w:p>
        </w:tc>
        <w:tc>
          <w:tcPr>
            <w:tcW w:w="4731" w:type="dxa"/>
            <w:tcMar>
              <w:top w:w="50" w:type="dxa"/>
              <w:left w:w="100" w:type="dxa"/>
            </w:tcMar>
            <w:vAlign w:val="center"/>
          </w:tcPr>
          <w:p>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"https://m.edsoo.ru/863d1e98" \h </w:instrText>
            </w:r>
            <w:r>
              <w:fldChar w:fldCharType="separate"/>
            </w:r>
            <w:r>
              <w:rPr>
                <w:rFonts w:ascii="Times New Roman" w:hAnsi="Times New Roman"/>
                <w:color w:val="0000FF"/>
                <w:u w:val="single"/>
              </w:rPr>
              <w:t>https://m.edsoo.ru/863d1e98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15</w:t>
            </w:r>
          </w:p>
        </w:tc>
        <w:tc>
          <w:tcPr>
            <w:tcW w:w="4731" w:type="dxa"/>
            <w:tcMar>
              <w:top w:w="50" w:type="dxa"/>
              <w:left w:w="100" w:type="dxa"/>
            </w:tcMar>
            <w:vAlign w:val="center"/>
          </w:tcPr>
          <w:p>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"https://m.edsoo.ru/863d2c08" \h </w:instrText>
            </w:r>
            <w:r>
              <w:fldChar w:fldCharType="separate"/>
            </w:r>
            <w:r>
              <w:rPr>
                <w:rFonts w:ascii="Times New Roman" w:hAnsi="Times New Roman"/>
                <w:color w:val="0000FF"/>
                <w:u w:val="single"/>
              </w:rPr>
              <w:t>https://m.edsoo.ru/863d2c08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16</w:t>
            </w:r>
          </w:p>
        </w:tc>
        <w:tc>
          <w:tcPr>
            <w:tcW w:w="4731" w:type="dxa"/>
            <w:tcMar>
              <w:top w:w="50" w:type="dxa"/>
              <w:left w:w="100" w:type="dxa"/>
            </w:tcMar>
            <w:vAlign w:val="center"/>
          </w:tcPr>
          <w:p>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"https://m.edsoo.ru/863d3842" \h </w:instrText>
            </w:r>
            <w:r>
              <w:fldChar w:fldCharType="separate"/>
            </w:r>
            <w:r>
              <w:rPr>
                <w:rFonts w:ascii="Times New Roman" w:hAnsi="Times New Roman"/>
                <w:color w:val="0000FF"/>
                <w:u w:val="single"/>
              </w:rPr>
              <w:t>https://m.edsoo.ru/863d3842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17</w:t>
            </w:r>
          </w:p>
        </w:tc>
        <w:tc>
          <w:tcPr>
            <w:tcW w:w="4731" w:type="dxa"/>
            <w:tcMar>
              <w:top w:w="50" w:type="dxa"/>
              <w:left w:w="100" w:type="dxa"/>
            </w:tcMar>
            <w:vAlign w:val="center"/>
          </w:tcPr>
          <w:p>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"https://m.edsoo.ru/863d3842" \h </w:instrText>
            </w:r>
            <w:r>
              <w:fldChar w:fldCharType="separate"/>
            </w:r>
            <w:r>
              <w:rPr>
                <w:rFonts w:ascii="Times New Roman" w:hAnsi="Times New Roman"/>
                <w:color w:val="0000FF"/>
                <w:u w:val="single"/>
              </w:rPr>
              <w:t>https://m.edsoo.ru/863d3842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18</w:t>
            </w:r>
          </w:p>
        </w:tc>
        <w:tc>
          <w:tcPr>
            <w:tcW w:w="4731" w:type="dxa"/>
            <w:tcMar>
              <w:top w:w="50" w:type="dxa"/>
              <w:left w:w="100" w:type="dxa"/>
            </w:tcMar>
            <w:vAlign w:val="center"/>
          </w:tcPr>
          <w:p>
            <w:pPr>
              <w:spacing w:after="0"/>
              <w:ind w:left="135"/>
            </w:pPr>
            <w:r>
              <w:rPr>
                <w:rFonts w:ascii="Times New Roman" w:hAnsi="Times New Roman"/>
                <w:color w:val="000000"/>
                <w:sz w:val="24"/>
              </w:rPr>
              <w:t>Плоды</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"https://m.edsoo.ru/863d3b4e" \h </w:instrText>
            </w:r>
            <w:r>
              <w:fldChar w:fldCharType="separate"/>
            </w:r>
            <w:r>
              <w:rPr>
                <w:rFonts w:ascii="Times New Roman" w:hAnsi="Times New Roman"/>
                <w:color w:val="0000FF"/>
                <w:u w:val="single"/>
              </w:rPr>
              <w:t>https://m.edsoo.ru/863d3b4e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19</w:t>
            </w:r>
          </w:p>
        </w:tc>
        <w:tc>
          <w:tcPr>
            <w:tcW w:w="4731" w:type="dxa"/>
            <w:tcMar>
              <w:top w:w="50" w:type="dxa"/>
              <w:left w:w="100" w:type="dxa"/>
            </w:tcMar>
            <w:vAlign w:val="center"/>
          </w:tcPr>
          <w:p>
            <w:pPr>
              <w:spacing w:after="0"/>
              <w:ind w:left="135"/>
            </w:pPr>
            <w:r>
              <w:rPr>
                <w:rFonts w:ascii="Times New Roman" w:hAnsi="Times New Roman"/>
                <w:color w:val="000000"/>
                <w:sz w:val="24"/>
              </w:rPr>
              <w:t>Распространение плодов и семян в природе</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"https://m.edsoo.ru/863d3b4e" \h </w:instrText>
            </w:r>
            <w:r>
              <w:fldChar w:fldCharType="separate"/>
            </w:r>
            <w:r>
              <w:rPr>
                <w:rFonts w:ascii="Times New Roman" w:hAnsi="Times New Roman"/>
                <w:color w:val="0000FF"/>
                <w:u w:val="single"/>
              </w:rPr>
              <w:t>https://m.edsoo.ru/863d3b4e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20</w:t>
            </w:r>
          </w:p>
        </w:tc>
        <w:tc>
          <w:tcPr>
            <w:tcW w:w="4731" w:type="dxa"/>
            <w:tcMar>
              <w:top w:w="50" w:type="dxa"/>
              <w:left w:w="100" w:type="dxa"/>
            </w:tcMar>
            <w:vAlign w:val="center"/>
          </w:tcPr>
          <w:p>
            <w:pPr>
              <w:spacing w:after="0"/>
              <w:ind w:left="135"/>
            </w:pPr>
            <w:r>
              <w:rPr>
                <w:rFonts w:ascii="Times New Roman" w:hAnsi="Times New Roman"/>
                <w:color w:val="000000"/>
                <w:sz w:val="24"/>
              </w:rPr>
              <w:t>Обмен веществ у растений</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"https://m.edsoo.ru/863d2550" \h </w:instrText>
            </w:r>
            <w:r>
              <w:fldChar w:fldCharType="separate"/>
            </w:r>
            <w:r>
              <w:rPr>
                <w:rFonts w:ascii="Times New Roman" w:hAnsi="Times New Roman"/>
                <w:color w:val="0000FF"/>
                <w:u w:val="single"/>
              </w:rPr>
              <w:t>https://m.edsoo.ru/863d2550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21</w:t>
            </w:r>
          </w:p>
        </w:tc>
        <w:tc>
          <w:tcPr>
            <w:tcW w:w="4731" w:type="dxa"/>
            <w:tcMar>
              <w:top w:w="50" w:type="dxa"/>
              <w:left w:w="100" w:type="dxa"/>
            </w:tcMar>
            <w:vAlign w:val="center"/>
          </w:tcPr>
          <w:p>
            <w:pPr>
              <w:spacing w:after="0"/>
              <w:ind w:left="135"/>
            </w:pPr>
            <w:r>
              <w:rPr>
                <w:rFonts w:ascii="Times New Roman" w:hAnsi="Times New Roman"/>
                <w:color w:val="000000"/>
                <w:sz w:val="24"/>
              </w:rPr>
              <w:t>Минеральное питание растений. Удобрения</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"https://m.edsoo.ru/863d1b00" \h </w:instrText>
            </w:r>
            <w:r>
              <w:fldChar w:fldCharType="separate"/>
            </w:r>
            <w:r>
              <w:rPr>
                <w:rFonts w:ascii="Times New Roman" w:hAnsi="Times New Roman"/>
                <w:color w:val="0000FF"/>
                <w:u w:val="single"/>
              </w:rPr>
              <w:t>https://m.edsoo.ru/863d1b00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22</w:t>
            </w:r>
          </w:p>
        </w:tc>
        <w:tc>
          <w:tcPr>
            <w:tcW w:w="4731" w:type="dxa"/>
            <w:tcMar>
              <w:top w:w="50" w:type="dxa"/>
              <w:left w:w="100" w:type="dxa"/>
            </w:tcMar>
            <w:vAlign w:val="center"/>
          </w:tcPr>
          <w:p>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"https://m.edsoo.ru/863d2028" \h </w:instrText>
            </w:r>
            <w:r>
              <w:fldChar w:fldCharType="separate"/>
            </w:r>
            <w:r>
              <w:rPr>
                <w:rFonts w:ascii="Times New Roman" w:hAnsi="Times New Roman"/>
                <w:color w:val="0000FF"/>
                <w:u w:val="single"/>
              </w:rPr>
              <w:t>https://m.edsoo.ru/863d2028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23</w:t>
            </w:r>
          </w:p>
        </w:tc>
        <w:tc>
          <w:tcPr>
            <w:tcW w:w="4731" w:type="dxa"/>
            <w:tcMar>
              <w:top w:w="50" w:type="dxa"/>
              <w:left w:w="100" w:type="dxa"/>
            </w:tcMar>
            <w:vAlign w:val="center"/>
          </w:tcPr>
          <w:p>
            <w:pPr>
              <w:spacing w:after="0"/>
              <w:ind w:left="135"/>
            </w:pPr>
            <w:r>
              <w:rPr>
                <w:rFonts w:ascii="Times New Roman" w:hAnsi="Times New Roman"/>
                <w:color w:val="000000"/>
                <w:sz w:val="24"/>
              </w:rPr>
              <w:t>Роль фотосинтеза в природе и жизни человека</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"https://m.edsoo.ru/863d2028" \h </w:instrText>
            </w:r>
            <w:r>
              <w:fldChar w:fldCharType="separate"/>
            </w:r>
            <w:r>
              <w:rPr>
                <w:rFonts w:ascii="Times New Roman" w:hAnsi="Times New Roman"/>
                <w:color w:val="0000FF"/>
                <w:u w:val="single"/>
              </w:rPr>
              <w:t>https://m.edsoo.ru/863d2028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24</w:t>
            </w:r>
          </w:p>
        </w:tc>
        <w:tc>
          <w:tcPr>
            <w:tcW w:w="4731" w:type="dxa"/>
            <w:tcMar>
              <w:top w:w="50" w:type="dxa"/>
              <w:left w:w="100" w:type="dxa"/>
            </w:tcMar>
            <w:vAlign w:val="center"/>
          </w:tcPr>
          <w:p>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"https://m.edsoo.ru/863d21c2" \h </w:instrText>
            </w:r>
            <w:r>
              <w:fldChar w:fldCharType="separate"/>
            </w:r>
            <w:r>
              <w:rPr>
                <w:rFonts w:ascii="Times New Roman" w:hAnsi="Times New Roman"/>
                <w:color w:val="0000FF"/>
                <w:u w:val="single"/>
              </w:rPr>
              <w:t>https://m.edsoo.ru/863d21c2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25</w:t>
            </w:r>
          </w:p>
        </w:tc>
        <w:tc>
          <w:tcPr>
            <w:tcW w:w="4731" w:type="dxa"/>
            <w:tcMar>
              <w:top w:w="50" w:type="dxa"/>
              <w:left w:w="100" w:type="dxa"/>
            </w:tcMar>
            <w:vAlign w:val="center"/>
          </w:tcPr>
          <w:p>
            <w:pPr>
              <w:spacing w:after="0"/>
              <w:ind w:left="135"/>
            </w:pPr>
            <w:r>
              <w:rPr>
                <w:rFonts w:ascii="Times New Roman" w:hAnsi="Times New Roman"/>
                <w:color w:val="000000"/>
                <w:sz w:val="24"/>
              </w:rPr>
              <w:t>Лист и стебель как органы дыхания</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"https://m.edsoo.ru/863d2320" \h </w:instrText>
            </w:r>
            <w:r>
              <w:fldChar w:fldCharType="separate"/>
            </w:r>
            <w:r>
              <w:rPr>
                <w:rFonts w:ascii="Times New Roman" w:hAnsi="Times New Roman"/>
                <w:color w:val="0000FF"/>
                <w:u w:val="single"/>
              </w:rPr>
              <w:t>https://m.edsoo.ru/863d2320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26</w:t>
            </w:r>
          </w:p>
        </w:tc>
        <w:tc>
          <w:tcPr>
            <w:tcW w:w="4731" w:type="dxa"/>
            <w:tcMar>
              <w:top w:w="50" w:type="dxa"/>
              <w:left w:w="100" w:type="dxa"/>
            </w:tcMar>
            <w:vAlign w:val="center"/>
          </w:tcPr>
          <w:p>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"https://m.edsoo.ru/863d2c08" \h </w:instrText>
            </w:r>
            <w:r>
              <w:fldChar w:fldCharType="separate"/>
            </w:r>
            <w:r>
              <w:rPr>
                <w:rFonts w:ascii="Times New Roman" w:hAnsi="Times New Roman"/>
                <w:color w:val="0000FF"/>
                <w:u w:val="single"/>
              </w:rPr>
              <w:t>https://m.edsoo.ru/863d2c08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27</w:t>
            </w:r>
          </w:p>
        </w:tc>
        <w:tc>
          <w:tcPr>
            <w:tcW w:w="4731" w:type="dxa"/>
            <w:tcMar>
              <w:top w:w="50" w:type="dxa"/>
              <w:left w:w="100" w:type="dxa"/>
            </w:tcMar>
            <w:vAlign w:val="center"/>
          </w:tcPr>
          <w:p>
            <w:pPr>
              <w:spacing w:after="0"/>
              <w:ind w:left="135"/>
            </w:pPr>
            <w:r>
              <w:rPr>
                <w:rFonts w:ascii="Times New Roman" w:hAnsi="Times New Roman"/>
                <w:color w:val="000000"/>
                <w:sz w:val="24"/>
              </w:rPr>
              <w:t>Выделение у растений. Листопад</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28</w:t>
            </w:r>
          </w:p>
        </w:tc>
        <w:tc>
          <w:tcPr>
            <w:tcW w:w="4731" w:type="dxa"/>
            <w:tcMar>
              <w:top w:w="50" w:type="dxa"/>
              <w:left w:w="100" w:type="dxa"/>
            </w:tcMar>
            <w:vAlign w:val="center"/>
          </w:tcPr>
          <w:p>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"https://m.edsoo.ru/863d3cca" \h </w:instrText>
            </w:r>
            <w:r>
              <w:fldChar w:fldCharType="separate"/>
            </w:r>
            <w:r>
              <w:rPr>
                <w:rFonts w:ascii="Times New Roman" w:hAnsi="Times New Roman"/>
                <w:color w:val="0000FF"/>
                <w:u w:val="single"/>
              </w:rPr>
              <w:t>https://m.edsoo.ru/863d3cca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29</w:t>
            </w:r>
          </w:p>
        </w:tc>
        <w:tc>
          <w:tcPr>
            <w:tcW w:w="4731" w:type="dxa"/>
            <w:tcMar>
              <w:top w:w="50" w:type="dxa"/>
              <w:left w:w="100" w:type="dxa"/>
            </w:tcMar>
            <w:vAlign w:val="center"/>
          </w:tcPr>
          <w:p>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"https://m.edsoo.ru/863d2fb4" \h </w:instrText>
            </w:r>
            <w:r>
              <w:fldChar w:fldCharType="separate"/>
            </w:r>
            <w:r>
              <w:rPr>
                <w:rFonts w:ascii="Times New Roman" w:hAnsi="Times New Roman"/>
                <w:color w:val="0000FF"/>
                <w:u w:val="single"/>
              </w:rPr>
              <w:t>https://m.edsoo.ru/863d2fb4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30</w:t>
            </w:r>
          </w:p>
        </w:tc>
        <w:tc>
          <w:tcPr>
            <w:tcW w:w="4731" w:type="dxa"/>
            <w:tcMar>
              <w:top w:w="50" w:type="dxa"/>
              <w:left w:w="100" w:type="dxa"/>
            </w:tcMar>
            <w:vAlign w:val="center"/>
          </w:tcPr>
          <w:p>
            <w:pPr>
              <w:spacing w:after="0"/>
              <w:ind w:left="135"/>
            </w:pPr>
            <w:r>
              <w:rPr>
                <w:rFonts w:ascii="Times New Roman" w:hAnsi="Times New Roman"/>
                <w:color w:val="000000"/>
                <w:sz w:val="24"/>
              </w:rPr>
              <w:t>Размножение растений и его значение</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31</w:t>
            </w:r>
          </w:p>
        </w:tc>
        <w:tc>
          <w:tcPr>
            <w:tcW w:w="4731" w:type="dxa"/>
            <w:tcMar>
              <w:top w:w="50" w:type="dxa"/>
              <w:left w:w="100" w:type="dxa"/>
            </w:tcMar>
            <w:vAlign w:val="center"/>
          </w:tcPr>
          <w:p>
            <w:pPr>
              <w:spacing w:after="0"/>
              <w:ind w:left="135"/>
            </w:pPr>
            <w:r>
              <w:rPr>
                <w:rFonts w:ascii="Times New Roman" w:hAnsi="Times New Roman"/>
                <w:color w:val="000000"/>
                <w:sz w:val="24"/>
              </w:rPr>
              <w:t>Опыление. Двойное оплодотворение</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"https://m.edsoo.ru/863d3842" \h </w:instrText>
            </w:r>
            <w:r>
              <w:fldChar w:fldCharType="separate"/>
            </w:r>
            <w:r>
              <w:rPr>
                <w:rFonts w:ascii="Times New Roman" w:hAnsi="Times New Roman"/>
                <w:color w:val="0000FF"/>
                <w:u w:val="single"/>
              </w:rPr>
              <w:t>https://m.edsoo.ru/863d3842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32</w:t>
            </w:r>
          </w:p>
        </w:tc>
        <w:tc>
          <w:tcPr>
            <w:tcW w:w="4731" w:type="dxa"/>
            <w:tcMar>
              <w:top w:w="50" w:type="dxa"/>
              <w:left w:w="100" w:type="dxa"/>
            </w:tcMar>
            <w:vAlign w:val="center"/>
          </w:tcPr>
          <w:p>
            <w:pPr>
              <w:spacing w:after="0"/>
              <w:ind w:left="135"/>
            </w:pPr>
            <w:r>
              <w:rPr>
                <w:rFonts w:ascii="Times New Roman" w:hAnsi="Times New Roman"/>
                <w:color w:val="000000"/>
                <w:sz w:val="24"/>
              </w:rPr>
              <w:t>Образование плодов и семян</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"https://m.edsoo.ru/863d39c8" \h </w:instrText>
            </w:r>
            <w:r>
              <w:fldChar w:fldCharType="separate"/>
            </w:r>
            <w:r>
              <w:rPr>
                <w:rFonts w:ascii="Times New Roman" w:hAnsi="Times New Roman"/>
                <w:color w:val="0000FF"/>
                <w:u w:val="single"/>
              </w:rPr>
              <w:t>https://m.edsoo.ru/863d39c8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33</w:t>
            </w:r>
          </w:p>
        </w:tc>
        <w:tc>
          <w:tcPr>
            <w:tcW w:w="4731" w:type="dxa"/>
            <w:tcMar>
              <w:top w:w="50" w:type="dxa"/>
              <w:left w:w="100" w:type="dxa"/>
            </w:tcMar>
            <w:vAlign w:val="center"/>
          </w:tcPr>
          <w:p>
            <w:pPr>
              <w:spacing w:after="0"/>
              <w:ind w:left="135"/>
            </w:pPr>
            <w:r>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3300"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"https://m.edsoo.ru/863d34d2" \h </w:instrText>
            </w:r>
            <w:r>
              <w:fldChar w:fldCharType="separate"/>
            </w:r>
            <w:r>
              <w:rPr>
                <w:rFonts w:ascii="Times New Roman" w:hAnsi="Times New Roman"/>
                <w:color w:val="0000FF"/>
                <w:u w:val="single"/>
              </w:rPr>
              <w:t>https://m.edsoo.ru/863d34d2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90" w:type="dxa"/>
            <w:tcMar>
              <w:top w:w="50" w:type="dxa"/>
              <w:left w:w="100" w:type="dxa"/>
            </w:tcMar>
            <w:vAlign w:val="center"/>
          </w:tcPr>
          <w:p>
            <w:pPr>
              <w:spacing w:after="0"/>
            </w:pPr>
            <w:r>
              <w:rPr>
                <w:rFonts w:ascii="Times New Roman" w:hAnsi="Times New Roman"/>
                <w:color w:val="000000"/>
                <w:sz w:val="24"/>
              </w:rPr>
              <w:t>34</w:t>
            </w:r>
          </w:p>
        </w:tc>
        <w:tc>
          <w:tcPr>
            <w:tcW w:w="4731" w:type="dxa"/>
            <w:tcMar>
              <w:top w:w="50" w:type="dxa"/>
              <w:left w:w="100" w:type="dxa"/>
            </w:tcMar>
            <w:vAlign w:val="center"/>
          </w:tcPr>
          <w:p>
            <w:pPr>
              <w:spacing w:after="0"/>
              <w:ind w:left="135"/>
            </w:pPr>
            <w:r>
              <w:rPr>
                <w:rFonts w:ascii="Times New Roman" w:hAnsi="Times New Roman"/>
                <w:color w:val="000000"/>
                <w:sz w:val="24"/>
              </w:rPr>
              <w:t>Обобщение знаний о строении и жизнедеятельности растительного организма</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pPr>
              <w:spacing w:after="0"/>
              <w:ind w:left="135"/>
              <w:jc w:val="center"/>
            </w:pPr>
          </w:p>
        </w:tc>
        <w:tc>
          <w:tcPr>
            <w:tcW w:w="330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3300" w:type="dxa"/>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149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90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8"/>
        <w:gridCol w:w="4813"/>
        <w:gridCol w:w="1216"/>
        <w:gridCol w:w="1463"/>
        <w:gridCol w:w="1567"/>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813"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8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21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6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6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w:t>
            </w:r>
          </w:p>
        </w:tc>
        <w:tc>
          <w:tcPr>
            <w:tcW w:w="4813" w:type="dxa"/>
            <w:tcMar>
              <w:top w:w="50" w:type="dxa"/>
              <w:left w:w="100" w:type="dxa"/>
            </w:tcMar>
            <w:vAlign w:val="center"/>
          </w:tcPr>
          <w:p>
            <w:pPr>
              <w:spacing w:after="0"/>
              <w:ind w:left="135"/>
            </w:pPr>
            <w:r>
              <w:rPr>
                <w:rFonts w:ascii="Times New Roman" w:hAnsi="Times New Roman"/>
                <w:color w:val="000000"/>
                <w:sz w:val="24"/>
              </w:rPr>
              <w:t>Многообразие организмов и их классификация</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"https://m.edsoo.ru/863d4314" \h </w:instrText>
            </w:r>
            <w:r>
              <w:fldChar w:fldCharType="separate"/>
            </w:r>
            <w:r>
              <w:rPr>
                <w:rFonts w:ascii="Times New Roman" w:hAnsi="Times New Roman"/>
                <w:color w:val="0000FF"/>
                <w:u w:val="single"/>
              </w:rPr>
              <w:t>https://m.edsoo.ru/863d4314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w:t>
            </w:r>
          </w:p>
        </w:tc>
        <w:tc>
          <w:tcPr>
            <w:tcW w:w="4813" w:type="dxa"/>
            <w:tcMar>
              <w:top w:w="50" w:type="dxa"/>
              <w:left w:w="100" w:type="dxa"/>
            </w:tcMar>
            <w:vAlign w:val="center"/>
          </w:tcPr>
          <w:p>
            <w:pPr>
              <w:spacing w:after="0"/>
              <w:ind w:left="135"/>
            </w:pPr>
            <w:r>
              <w:rPr>
                <w:rFonts w:ascii="Times New Roman" w:hAnsi="Times New Roman"/>
                <w:color w:val="000000"/>
                <w:sz w:val="24"/>
              </w:rPr>
              <w:t>Систематика растений. входная</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"https://m.edsoo.ru/863d449a" \h </w:instrText>
            </w:r>
            <w:r>
              <w:fldChar w:fldCharType="separate"/>
            </w:r>
            <w:r>
              <w:rPr>
                <w:rFonts w:ascii="Times New Roman" w:hAnsi="Times New Roman"/>
                <w:color w:val="0000FF"/>
                <w:u w:val="single"/>
              </w:rPr>
              <w:t>https://m.edsoo.ru/863d449a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w:t>
            </w:r>
          </w:p>
        </w:tc>
        <w:tc>
          <w:tcPr>
            <w:tcW w:w="4813" w:type="dxa"/>
            <w:tcMar>
              <w:top w:w="50" w:type="dxa"/>
              <w:left w:w="100" w:type="dxa"/>
            </w:tcMar>
            <w:vAlign w:val="center"/>
          </w:tcPr>
          <w:p>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"https://m.edsoo.ru/863d46a2" \h </w:instrText>
            </w:r>
            <w:r>
              <w:fldChar w:fldCharType="separate"/>
            </w:r>
            <w:r>
              <w:rPr>
                <w:rFonts w:ascii="Times New Roman" w:hAnsi="Times New Roman"/>
                <w:color w:val="0000FF"/>
                <w:u w:val="single"/>
              </w:rPr>
              <w:t>https://m.edsoo.ru/863d46a2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w:t>
            </w:r>
          </w:p>
        </w:tc>
        <w:tc>
          <w:tcPr>
            <w:tcW w:w="4813" w:type="dxa"/>
            <w:tcMar>
              <w:top w:w="50" w:type="dxa"/>
              <w:left w:w="100" w:type="dxa"/>
            </w:tcMar>
            <w:vAlign w:val="center"/>
          </w:tcPr>
          <w:p>
            <w:pPr>
              <w:spacing w:after="0"/>
              <w:ind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"https://m.edsoo.ru/863d4832" \h </w:instrText>
            </w:r>
            <w:r>
              <w:fldChar w:fldCharType="separate"/>
            </w:r>
            <w:r>
              <w:rPr>
                <w:rFonts w:ascii="Times New Roman" w:hAnsi="Times New Roman"/>
                <w:color w:val="0000FF"/>
                <w:u w:val="single"/>
              </w:rPr>
              <w:t>https://m.edsoo.ru/863d4832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w:t>
            </w:r>
          </w:p>
        </w:tc>
        <w:tc>
          <w:tcPr>
            <w:tcW w:w="4813" w:type="dxa"/>
            <w:tcMar>
              <w:top w:w="50" w:type="dxa"/>
              <w:left w:w="100" w:type="dxa"/>
            </w:tcMar>
            <w:vAlign w:val="center"/>
          </w:tcPr>
          <w:p>
            <w:pPr>
              <w:spacing w:after="0"/>
              <w:ind w:left="135"/>
            </w:pPr>
            <w:r>
              <w:rPr>
                <w:rFonts w:ascii="Times New Roman" w:hAnsi="Times New Roman"/>
                <w:color w:val="000000"/>
                <w:sz w:val="24"/>
              </w:rPr>
              <w:t>Низшие растения. Бурые и красные водоросли</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"https://m.edsoo.ru/863d499a" \h </w:instrText>
            </w:r>
            <w:r>
              <w:fldChar w:fldCharType="separate"/>
            </w:r>
            <w:r>
              <w:rPr>
                <w:rFonts w:ascii="Times New Roman" w:hAnsi="Times New Roman"/>
                <w:color w:val="0000FF"/>
                <w:u w:val="single"/>
              </w:rPr>
              <w:t>https://m.edsoo.ru/863d499a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w:t>
            </w:r>
          </w:p>
        </w:tc>
        <w:tc>
          <w:tcPr>
            <w:tcW w:w="4813" w:type="dxa"/>
            <w:tcMar>
              <w:top w:w="50" w:type="dxa"/>
              <w:left w:w="100" w:type="dxa"/>
            </w:tcMar>
            <w:vAlign w:val="center"/>
          </w:tcPr>
          <w:p>
            <w:pPr>
              <w:spacing w:after="0"/>
              <w:ind w:left="135"/>
            </w:pPr>
            <w:r>
              <w:rPr>
                <w:rFonts w:ascii="Times New Roman" w:hAnsi="Times New Roman"/>
                <w:color w:val="000000"/>
                <w:sz w:val="24"/>
              </w:rPr>
              <w:t>Высшие споровые растения</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"https://m.edsoo.ru/863d4fc6" \h </w:instrText>
            </w:r>
            <w:r>
              <w:fldChar w:fldCharType="separate"/>
            </w:r>
            <w:r>
              <w:rPr>
                <w:rFonts w:ascii="Times New Roman" w:hAnsi="Times New Roman"/>
                <w:color w:val="0000FF"/>
                <w:u w:val="single"/>
              </w:rPr>
              <w:t>https://m.edsoo.ru/863d4fc6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7</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"https://m.edsoo.ru/863d4b02" \h </w:instrText>
            </w:r>
            <w:r>
              <w:fldChar w:fldCharType="separate"/>
            </w:r>
            <w:r>
              <w:rPr>
                <w:rFonts w:ascii="Times New Roman" w:hAnsi="Times New Roman"/>
                <w:color w:val="0000FF"/>
                <w:u w:val="single"/>
              </w:rPr>
              <w:t>https://m.edsoo.ru/863d4b02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8</w:t>
            </w:r>
          </w:p>
        </w:tc>
        <w:tc>
          <w:tcPr>
            <w:tcW w:w="4813" w:type="dxa"/>
            <w:tcMar>
              <w:top w:w="50" w:type="dxa"/>
              <w:left w:w="100" w:type="dxa"/>
            </w:tcMar>
            <w:vAlign w:val="center"/>
          </w:tcPr>
          <w:p>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"https://m.edsoo.ru/863d4e5e" \h </w:instrText>
            </w:r>
            <w:r>
              <w:fldChar w:fldCharType="separate"/>
            </w:r>
            <w:r>
              <w:rPr>
                <w:rFonts w:ascii="Times New Roman" w:hAnsi="Times New Roman"/>
                <w:color w:val="0000FF"/>
                <w:u w:val="single"/>
              </w:rPr>
              <w:t>https://m.edsoo.ru/863d4e5e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9</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папоротникообразных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"https://m.edsoo.ru/863d4fc6" \h </w:instrText>
            </w:r>
            <w:r>
              <w:fldChar w:fldCharType="separate"/>
            </w:r>
            <w:r>
              <w:rPr>
                <w:rFonts w:ascii="Times New Roman" w:hAnsi="Times New Roman"/>
                <w:color w:val="0000FF"/>
                <w:u w:val="single"/>
              </w:rPr>
              <w:t>https://m.edsoo.ru/863d4fc6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10</w:t>
            </w:r>
          </w:p>
        </w:tc>
        <w:tc>
          <w:tcPr>
            <w:tcW w:w="4813" w:type="dxa"/>
            <w:tcMar>
              <w:top w:w="50" w:type="dxa"/>
              <w:left w:w="100" w:type="dxa"/>
            </w:tcMar>
            <w:vAlign w:val="center"/>
          </w:tcPr>
          <w:p>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"https://m.edsoo.ru/863d512e" \h </w:instrText>
            </w:r>
            <w:r>
              <w:fldChar w:fldCharType="separate"/>
            </w:r>
            <w:r>
              <w:rPr>
                <w:rFonts w:ascii="Times New Roman" w:hAnsi="Times New Roman"/>
                <w:color w:val="0000FF"/>
                <w:u w:val="single"/>
              </w:rPr>
              <w:t>https://m.edsoo.ru/863d512e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11</w:t>
            </w:r>
          </w:p>
        </w:tc>
        <w:tc>
          <w:tcPr>
            <w:tcW w:w="4813" w:type="dxa"/>
            <w:tcMar>
              <w:top w:w="50" w:type="dxa"/>
              <w:left w:w="100" w:type="dxa"/>
            </w:tcMar>
            <w:vAlign w:val="center"/>
          </w:tcPr>
          <w:p>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"https://m.edsoo.ru/863d5282" \h </w:instrText>
            </w:r>
            <w:r>
              <w:fldChar w:fldCharType="separate"/>
            </w:r>
            <w:r>
              <w:rPr>
                <w:rFonts w:ascii="Times New Roman" w:hAnsi="Times New Roman"/>
                <w:color w:val="0000FF"/>
                <w:u w:val="single"/>
              </w:rPr>
              <w:t>https://m.edsoo.ru/863d5282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12</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"https://m.edsoo.ru/863d55a2" \h </w:instrText>
            </w:r>
            <w:r>
              <w:fldChar w:fldCharType="separate"/>
            </w:r>
            <w:r>
              <w:rPr>
                <w:rFonts w:ascii="Times New Roman" w:hAnsi="Times New Roman"/>
                <w:color w:val="0000FF"/>
                <w:u w:val="single"/>
              </w:rPr>
              <w:t>https://m.edsoo.ru/863d55a2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13</w:t>
            </w:r>
          </w:p>
        </w:tc>
        <w:tc>
          <w:tcPr>
            <w:tcW w:w="4813" w:type="dxa"/>
            <w:tcMar>
              <w:top w:w="50" w:type="dxa"/>
              <w:left w:w="100" w:type="dxa"/>
            </w:tcMar>
            <w:vAlign w:val="center"/>
          </w:tcPr>
          <w:p>
            <w:pPr>
              <w:spacing w:after="0"/>
              <w:ind w:left="135"/>
            </w:pPr>
            <w:r>
              <w:rPr>
                <w:rFonts w:ascii="Times New Roman" w:hAnsi="Times New Roman"/>
                <w:color w:val="000000"/>
                <w:sz w:val="24"/>
              </w:rPr>
              <w:t>Значение хвойных растений в природе и жизни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"https://m.edsoo.ru/863d5714" \h </w:instrText>
            </w:r>
            <w:r>
              <w:fldChar w:fldCharType="separate"/>
            </w:r>
            <w:r>
              <w:rPr>
                <w:rFonts w:ascii="Times New Roman" w:hAnsi="Times New Roman"/>
                <w:color w:val="0000FF"/>
                <w:u w:val="single"/>
              </w:rPr>
              <w:t>https://m.edsoo.ru/863d5714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14</w:t>
            </w:r>
          </w:p>
        </w:tc>
        <w:tc>
          <w:tcPr>
            <w:tcW w:w="4813" w:type="dxa"/>
            <w:tcMar>
              <w:top w:w="50" w:type="dxa"/>
              <w:left w:w="100" w:type="dxa"/>
            </w:tcMar>
            <w:vAlign w:val="center"/>
          </w:tcPr>
          <w:p>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"https://m.edsoo.ru/863d5868" \h </w:instrText>
            </w:r>
            <w:r>
              <w:fldChar w:fldCharType="separate"/>
            </w:r>
            <w:r>
              <w:rPr>
                <w:rFonts w:ascii="Times New Roman" w:hAnsi="Times New Roman"/>
                <w:color w:val="0000FF"/>
                <w:u w:val="single"/>
              </w:rPr>
              <w:t>https://m.edsoo.ru/863d5868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15</w:t>
            </w:r>
          </w:p>
        </w:tc>
        <w:tc>
          <w:tcPr>
            <w:tcW w:w="4813" w:type="dxa"/>
            <w:tcMar>
              <w:top w:w="50" w:type="dxa"/>
              <w:left w:w="100" w:type="dxa"/>
            </w:tcMar>
            <w:vAlign w:val="center"/>
          </w:tcPr>
          <w:p>
            <w:pPr>
              <w:spacing w:after="0"/>
              <w:ind w:left="135"/>
            </w:pPr>
            <w:r>
              <w:rPr>
                <w:rFonts w:ascii="Times New Roman" w:hAnsi="Times New Roman"/>
                <w:color w:val="000000"/>
                <w:sz w:val="24"/>
              </w:rPr>
              <w:t>Классификация и цикл развития покрытосеменных растений</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"https://m.edsoo.ru/863d5a02" \h </w:instrText>
            </w:r>
            <w:r>
              <w:fldChar w:fldCharType="separate"/>
            </w:r>
            <w:r>
              <w:rPr>
                <w:rFonts w:ascii="Times New Roman" w:hAnsi="Times New Roman"/>
                <w:color w:val="0000FF"/>
                <w:u w:val="single"/>
              </w:rPr>
              <w:t>https://m.edsoo.ru/863d5a02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16</w:t>
            </w:r>
          </w:p>
        </w:tc>
        <w:tc>
          <w:tcPr>
            <w:tcW w:w="4813" w:type="dxa"/>
            <w:tcMar>
              <w:top w:w="50" w:type="dxa"/>
              <w:left w:w="100" w:type="dxa"/>
            </w:tcMar>
            <w:vAlign w:val="center"/>
          </w:tcPr>
          <w:p>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"https://m.edsoo.ru/863d5b88" \h </w:instrText>
            </w:r>
            <w:r>
              <w:fldChar w:fldCharType="separate"/>
            </w:r>
            <w:r>
              <w:rPr>
                <w:rFonts w:ascii="Times New Roman" w:hAnsi="Times New Roman"/>
                <w:color w:val="0000FF"/>
                <w:u w:val="single"/>
              </w:rPr>
              <w:t>https://m.edsoo.ru/863d5b88</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"https://m.edsoo.ru/863d5dae" \h </w:instrText>
            </w:r>
            <w:r>
              <w:fldChar w:fldCharType="separate"/>
            </w:r>
            <w:r>
              <w:rPr>
                <w:rFonts w:ascii="Times New Roman" w:hAnsi="Times New Roman"/>
                <w:color w:val="0000FF"/>
                <w:u w:val="single"/>
              </w:rPr>
              <w:t>https://m.edsoo.ru/863d5dae</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"https://m.edsoo.ru/863d5f20" \h </w:instrText>
            </w:r>
            <w:r>
              <w:fldChar w:fldCharType="separate"/>
            </w:r>
            <w:r>
              <w:rPr>
                <w:rFonts w:ascii="Times New Roman" w:hAnsi="Times New Roman"/>
                <w:color w:val="0000FF"/>
                <w:u w:val="single"/>
              </w:rPr>
              <w:t>https://m.edsoo.ru/863d5f20</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"https://m.edsoo.ru/863d607e" \h </w:instrText>
            </w:r>
            <w:r>
              <w:fldChar w:fldCharType="separate"/>
            </w:r>
            <w:r>
              <w:rPr>
                <w:rFonts w:ascii="Times New Roman" w:hAnsi="Times New Roman"/>
                <w:color w:val="0000FF"/>
                <w:u w:val="single"/>
              </w:rPr>
              <w:t>https://m.edsoo.ru/863d607e</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"https://m.edsoo.ru/863d61e6" \h </w:instrText>
            </w:r>
            <w:r>
              <w:fldChar w:fldCharType="separate"/>
            </w:r>
            <w:r>
              <w:rPr>
                <w:rFonts w:ascii="Times New Roman" w:hAnsi="Times New Roman"/>
                <w:color w:val="0000FF"/>
                <w:u w:val="single"/>
              </w:rPr>
              <w:t>https://m.edsoo.ru/863d61e6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17</w:t>
            </w:r>
          </w:p>
        </w:tc>
        <w:tc>
          <w:tcPr>
            <w:tcW w:w="4813" w:type="dxa"/>
            <w:tcMar>
              <w:top w:w="50" w:type="dxa"/>
              <w:left w:w="100" w:type="dxa"/>
            </w:tcMar>
            <w:vAlign w:val="center"/>
          </w:tcPr>
          <w:p>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"https://m.edsoo.ru/863d5b88" \h </w:instrText>
            </w:r>
            <w:r>
              <w:fldChar w:fldCharType="separate"/>
            </w:r>
            <w:r>
              <w:rPr>
                <w:rFonts w:ascii="Times New Roman" w:hAnsi="Times New Roman"/>
                <w:color w:val="0000FF"/>
                <w:u w:val="single"/>
              </w:rPr>
              <w:t>https://m.edsoo.ru/863d5b88</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"https://m.edsoo.ru/863d5dae" \h </w:instrText>
            </w:r>
            <w:r>
              <w:fldChar w:fldCharType="separate"/>
            </w:r>
            <w:r>
              <w:rPr>
                <w:rFonts w:ascii="Times New Roman" w:hAnsi="Times New Roman"/>
                <w:color w:val="0000FF"/>
                <w:u w:val="single"/>
              </w:rPr>
              <w:t>https://m.edsoo.ru/863d5dae</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"https://m.edsoo.ru/863d5f20" \h </w:instrText>
            </w:r>
            <w:r>
              <w:fldChar w:fldCharType="separate"/>
            </w:r>
            <w:r>
              <w:rPr>
                <w:rFonts w:ascii="Times New Roman" w:hAnsi="Times New Roman"/>
                <w:color w:val="0000FF"/>
                <w:u w:val="single"/>
              </w:rPr>
              <w:t>https://m.edsoo.ru/863d5f20</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"https://m.edsoo.ru/863d607e" \h </w:instrText>
            </w:r>
            <w:r>
              <w:fldChar w:fldCharType="separate"/>
            </w:r>
            <w:r>
              <w:rPr>
                <w:rFonts w:ascii="Times New Roman" w:hAnsi="Times New Roman"/>
                <w:color w:val="0000FF"/>
                <w:u w:val="single"/>
              </w:rPr>
              <w:t>https://m.edsoo.ru/863d607e</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"https://m.edsoo.ru/863d61e6" \h </w:instrText>
            </w:r>
            <w:r>
              <w:fldChar w:fldCharType="separate"/>
            </w:r>
            <w:r>
              <w:rPr>
                <w:rFonts w:ascii="Times New Roman" w:hAnsi="Times New Roman"/>
                <w:color w:val="0000FF"/>
                <w:u w:val="single"/>
              </w:rPr>
              <w:t>https://m.edsoo.ru/863d61e6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18</w:t>
            </w:r>
          </w:p>
        </w:tc>
        <w:tc>
          <w:tcPr>
            <w:tcW w:w="4813" w:type="dxa"/>
            <w:tcMar>
              <w:top w:w="50" w:type="dxa"/>
              <w:left w:w="100" w:type="dxa"/>
            </w:tcMar>
            <w:vAlign w:val="center"/>
          </w:tcPr>
          <w:p>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"https://m.edsoo.ru/863d5b88" \h </w:instrText>
            </w:r>
            <w:r>
              <w:fldChar w:fldCharType="separate"/>
            </w:r>
            <w:r>
              <w:rPr>
                <w:rFonts w:ascii="Times New Roman" w:hAnsi="Times New Roman"/>
                <w:color w:val="0000FF"/>
                <w:u w:val="single"/>
              </w:rPr>
              <w:t>https://m.edsoo.ru/863d5b88</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"https://m.edsoo.ru/863d5dae" \h </w:instrText>
            </w:r>
            <w:r>
              <w:fldChar w:fldCharType="separate"/>
            </w:r>
            <w:r>
              <w:rPr>
                <w:rFonts w:ascii="Times New Roman" w:hAnsi="Times New Roman"/>
                <w:color w:val="0000FF"/>
                <w:u w:val="single"/>
              </w:rPr>
              <w:t>https://m.edsoo.ru/863d5dae</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"https://m.edsoo.ru/863d5f20" \h </w:instrText>
            </w:r>
            <w:r>
              <w:fldChar w:fldCharType="separate"/>
            </w:r>
            <w:r>
              <w:rPr>
                <w:rFonts w:ascii="Times New Roman" w:hAnsi="Times New Roman"/>
                <w:color w:val="0000FF"/>
                <w:u w:val="single"/>
              </w:rPr>
              <w:t>https://m.edsoo.ru/863d5f20</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"https://m.edsoo.ru/863d607e" \h </w:instrText>
            </w:r>
            <w:r>
              <w:fldChar w:fldCharType="separate"/>
            </w:r>
            <w:r>
              <w:rPr>
                <w:rFonts w:ascii="Times New Roman" w:hAnsi="Times New Roman"/>
                <w:color w:val="0000FF"/>
                <w:u w:val="single"/>
              </w:rPr>
              <w:t>https://m.edsoo.ru/863d607e</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"https://m.edsoo.ru/863d61e6" \h </w:instrText>
            </w:r>
            <w:r>
              <w:fldChar w:fldCharType="separate"/>
            </w:r>
            <w:r>
              <w:rPr>
                <w:rFonts w:ascii="Times New Roman" w:hAnsi="Times New Roman"/>
                <w:color w:val="0000FF"/>
                <w:u w:val="single"/>
              </w:rPr>
              <w:t>https://m.edsoo.ru/863d61e6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19</w:t>
            </w:r>
          </w:p>
        </w:tc>
        <w:tc>
          <w:tcPr>
            <w:tcW w:w="4813" w:type="dxa"/>
            <w:tcMar>
              <w:top w:w="50" w:type="dxa"/>
              <w:left w:w="100" w:type="dxa"/>
            </w:tcMar>
            <w:vAlign w:val="center"/>
          </w:tcPr>
          <w:p>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"https://m.edsoo.ru/863d634e" \h </w:instrText>
            </w:r>
            <w:r>
              <w:fldChar w:fldCharType="separate"/>
            </w:r>
            <w:r>
              <w:rPr>
                <w:rFonts w:ascii="Times New Roman" w:hAnsi="Times New Roman"/>
                <w:color w:val="0000FF"/>
                <w:u w:val="single"/>
              </w:rPr>
              <w:t>https://m.edsoo.ru/863d634e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20</w:t>
            </w:r>
          </w:p>
        </w:tc>
        <w:tc>
          <w:tcPr>
            <w:tcW w:w="4813" w:type="dxa"/>
            <w:tcMar>
              <w:top w:w="50" w:type="dxa"/>
              <w:left w:w="100" w:type="dxa"/>
            </w:tcMar>
            <w:vAlign w:val="center"/>
          </w:tcPr>
          <w:p>
            <w:pPr>
              <w:spacing w:after="0"/>
              <w:ind w:left="135"/>
            </w:pPr>
            <w:r>
              <w:rPr>
                <w:rFonts w:ascii="Times New Roman" w:hAnsi="Times New Roman"/>
                <w:color w:val="000000"/>
                <w:sz w:val="24"/>
              </w:rPr>
              <w:t>Эволюционное развитие растительного мира на Земле</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"https://m.edsoo.ru/863d651a" \h </w:instrText>
            </w:r>
            <w:r>
              <w:fldChar w:fldCharType="separate"/>
            </w:r>
            <w:r>
              <w:rPr>
                <w:rFonts w:ascii="Times New Roman" w:hAnsi="Times New Roman"/>
                <w:color w:val="0000FF"/>
                <w:u w:val="single"/>
              </w:rPr>
              <w:t>https://m.edsoo.ru/863d651a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21</w:t>
            </w:r>
          </w:p>
        </w:tc>
        <w:tc>
          <w:tcPr>
            <w:tcW w:w="4813" w:type="dxa"/>
            <w:tcMar>
              <w:top w:w="50" w:type="dxa"/>
              <w:left w:w="100" w:type="dxa"/>
            </w:tcMar>
            <w:vAlign w:val="center"/>
          </w:tcPr>
          <w:p>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"https://m.edsoo.ru/863d668c" \h </w:instrText>
            </w:r>
            <w:r>
              <w:fldChar w:fldCharType="separate"/>
            </w:r>
            <w:r>
              <w:rPr>
                <w:rFonts w:ascii="Times New Roman" w:hAnsi="Times New Roman"/>
                <w:color w:val="0000FF"/>
                <w:u w:val="single"/>
              </w:rPr>
              <w:t>https://m.edsoo.ru/863d668c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22</w:t>
            </w:r>
          </w:p>
        </w:tc>
        <w:tc>
          <w:tcPr>
            <w:tcW w:w="4813" w:type="dxa"/>
            <w:tcMar>
              <w:top w:w="50" w:type="dxa"/>
              <w:left w:w="100" w:type="dxa"/>
            </w:tcMar>
            <w:vAlign w:val="center"/>
          </w:tcPr>
          <w:p>
            <w:pPr>
              <w:spacing w:after="0"/>
              <w:ind w:left="135"/>
            </w:pPr>
            <w:r>
              <w:rPr>
                <w:rFonts w:ascii="Times New Roman" w:hAnsi="Times New Roman"/>
                <w:color w:val="000000"/>
                <w:sz w:val="24"/>
              </w:rPr>
              <w:t>Растения и среда обитания. Экологические факторы</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"https://m.edsoo.ru/863d67ea" \h </w:instrText>
            </w:r>
            <w:r>
              <w:fldChar w:fldCharType="separate"/>
            </w:r>
            <w:r>
              <w:rPr>
                <w:rFonts w:ascii="Times New Roman" w:hAnsi="Times New Roman"/>
                <w:color w:val="0000FF"/>
                <w:u w:val="single"/>
              </w:rPr>
              <w:t>https://m.edsoo.ru/863d67ea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23</w:t>
            </w:r>
          </w:p>
        </w:tc>
        <w:tc>
          <w:tcPr>
            <w:tcW w:w="4813" w:type="dxa"/>
            <w:tcMar>
              <w:top w:w="50" w:type="dxa"/>
              <w:left w:w="100" w:type="dxa"/>
            </w:tcMar>
            <w:vAlign w:val="center"/>
          </w:tcPr>
          <w:p>
            <w:pPr>
              <w:spacing w:after="0"/>
              <w:ind w:left="135"/>
            </w:pPr>
            <w:r>
              <w:rPr>
                <w:rFonts w:ascii="Times New Roman" w:hAnsi="Times New Roman"/>
                <w:color w:val="000000"/>
                <w:sz w:val="24"/>
              </w:rPr>
              <w:t>Растительные сообщества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"https://m.edsoo.ru/863d695c" \h </w:instrText>
            </w:r>
            <w:r>
              <w:fldChar w:fldCharType="separate"/>
            </w:r>
            <w:r>
              <w:rPr>
                <w:rFonts w:ascii="Times New Roman" w:hAnsi="Times New Roman"/>
                <w:color w:val="0000FF"/>
                <w:u w:val="single"/>
              </w:rPr>
              <w:t>https://m.edsoo.ru/863d695c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24</w:t>
            </w:r>
          </w:p>
        </w:tc>
        <w:tc>
          <w:tcPr>
            <w:tcW w:w="4813" w:type="dxa"/>
            <w:tcMar>
              <w:top w:w="50" w:type="dxa"/>
              <w:left w:w="100" w:type="dxa"/>
            </w:tcMar>
            <w:vAlign w:val="center"/>
          </w:tcPr>
          <w:p>
            <w:pPr>
              <w:spacing w:after="0"/>
              <w:ind w:left="135"/>
            </w:pPr>
            <w:r>
              <w:rPr>
                <w:rFonts w:ascii="Times New Roman" w:hAnsi="Times New Roman"/>
                <w:color w:val="000000"/>
                <w:sz w:val="24"/>
              </w:rPr>
              <w:t>Структура растительного сообщества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"https://m.edsoo.ru/863d695c" \h </w:instrText>
            </w:r>
            <w:r>
              <w:fldChar w:fldCharType="separate"/>
            </w:r>
            <w:r>
              <w:rPr>
                <w:rFonts w:ascii="Times New Roman" w:hAnsi="Times New Roman"/>
                <w:color w:val="0000FF"/>
                <w:u w:val="single"/>
              </w:rPr>
              <w:t>https://m.edsoo.ru/863d695c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25</w:t>
            </w:r>
          </w:p>
        </w:tc>
        <w:tc>
          <w:tcPr>
            <w:tcW w:w="4813" w:type="dxa"/>
            <w:tcMar>
              <w:top w:w="50" w:type="dxa"/>
              <w:left w:w="100" w:type="dxa"/>
            </w:tcMar>
            <w:vAlign w:val="center"/>
          </w:tcPr>
          <w:p>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"https://m.edsoo.ru/863d6cc2" \h </w:instrText>
            </w:r>
            <w:r>
              <w:fldChar w:fldCharType="separate"/>
            </w:r>
            <w:r>
              <w:rPr>
                <w:rFonts w:ascii="Times New Roman" w:hAnsi="Times New Roman"/>
                <w:color w:val="0000FF"/>
                <w:u w:val="single"/>
              </w:rPr>
              <w:t>https://m.edsoo.ru/863d6cc2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26</w:t>
            </w:r>
          </w:p>
        </w:tc>
        <w:tc>
          <w:tcPr>
            <w:tcW w:w="4813" w:type="dxa"/>
            <w:tcMar>
              <w:top w:w="50" w:type="dxa"/>
              <w:left w:w="100" w:type="dxa"/>
            </w:tcMar>
            <w:vAlign w:val="center"/>
          </w:tcPr>
          <w:p>
            <w:pPr>
              <w:spacing w:after="0"/>
              <w:ind w:left="135"/>
            </w:pPr>
            <w:r>
              <w:rPr>
                <w:rFonts w:ascii="Times New Roman" w:hAnsi="Times New Roman"/>
                <w:color w:val="000000"/>
                <w:sz w:val="24"/>
              </w:rPr>
              <w:t>Растения города. Декоративное цветоводство</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"https://m.edsoo.ru/863d6e2a" \h </w:instrText>
            </w:r>
            <w:r>
              <w:fldChar w:fldCharType="separate"/>
            </w:r>
            <w:r>
              <w:rPr>
                <w:rFonts w:ascii="Times New Roman" w:hAnsi="Times New Roman"/>
                <w:color w:val="0000FF"/>
                <w:u w:val="single"/>
              </w:rPr>
              <w:t>https://m.edsoo.ru/863d6e2a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27</w:t>
            </w:r>
          </w:p>
        </w:tc>
        <w:tc>
          <w:tcPr>
            <w:tcW w:w="4813" w:type="dxa"/>
            <w:tcMar>
              <w:top w:w="50" w:type="dxa"/>
              <w:left w:w="100" w:type="dxa"/>
            </w:tcMar>
            <w:vAlign w:val="center"/>
          </w:tcPr>
          <w:p>
            <w:pPr>
              <w:spacing w:after="0"/>
              <w:ind w:left="135"/>
            </w:pPr>
            <w:r>
              <w:rPr>
                <w:rFonts w:ascii="Times New Roman" w:hAnsi="Times New Roman"/>
                <w:color w:val="000000"/>
                <w:sz w:val="24"/>
              </w:rPr>
              <w:t>Охрана растительного мира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"https://m.edsoo.ru/863d6f88" \h </w:instrText>
            </w:r>
            <w:r>
              <w:fldChar w:fldCharType="separate"/>
            </w:r>
            <w:r>
              <w:rPr>
                <w:rFonts w:ascii="Times New Roman" w:hAnsi="Times New Roman"/>
                <w:color w:val="0000FF"/>
                <w:u w:val="single"/>
              </w:rPr>
              <w:t>https://m.edsoo.ru/863d6f88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28</w:t>
            </w:r>
          </w:p>
        </w:tc>
        <w:tc>
          <w:tcPr>
            <w:tcW w:w="4813" w:type="dxa"/>
            <w:tcMar>
              <w:top w:w="50" w:type="dxa"/>
              <w:left w:w="100" w:type="dxa"/>
            </w:tcMar>
            <w:vAlign w:val="center"/>
          </w:tcPr>
          <w:p>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"https://m.edsoo.ru/863d75f0" \h </w:instrText>
            </w:r>
            <w:r>
              <w:fldChar w:fldCharType="separate"/>
            </w:r>
            <w:r>
              <w:rPr>
                <w:rFonts w:ascii="Times New Roman" w:hAnsi="Times New Roman"/>
                <w:color w:val="0000FF"/>
                <w:u w:val="single"/>
              </w:rPr>
              <w:t>https://m.edsoo.ru/863d75f0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29</w:t>
            </w:r>
          </w:p>
        </w:tc>
        <w:tc>
          <w:tcPr>
            <w:tcW w:w="4813" w:type="dxa"/>
            <w:tcMar>
              <w:top w:w="50" w:type="dxa"/>
              <w:left w:w="100" w:type="dxa"/>
            </w:tcMar>
            <w:vAlign w:val="center"/>
          </w:tcPr>
          <w:p>
            <w:pPr>
              <w:spacing w:after="0"/>
              <w:ind w:left="135"/>
            </w:pPr>
            <w:r>
              <w:rPr>
                <w:rFonts w:ascii="Times New Roman" w:hAnsi="Times New Roman"/>
                <w:color w:val="000000"/>
                <w:sz w:val="24"/>
              </w:rPr>
              <w:t>Роль бактерий в природе и жизни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"https://m.edsoo.ru/863d75f0" \h </w:instrText>
            </w:r>
            <w:r>
              <w:fldChar w:fldCharType="separate"/>
            </w:r>
            <w:r>
              <w:rPr>
                <w:rFonts w:ascii="Times New Roman" w:hAnsi="Times New Roman"/>
                <w:color w:val="0000FF"/>
                <w:u w:val="single"/>
              </w:rPr>
              <w:t>https://m.edsoo.ru/863d75f0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30</w:t>
            </w:r>
          </w:p>
        </w:tc>
        <w:tc>
          <w:tcPr>
            <w:tcW w:w="4813" w:type="dxa"/>
            <w:tcMar>
              <w:top w:w="50" w:type="dxa"/>
              <w:left w:w="100" w:type="dxa"/>
            </w:tcMar>
            <w:vAlign w:val="center"/>
          </w:tcPr>
          <w:p>
            <w:pPr>
              <w:spacing w:after="0"/>
              <w:ind w:left="135"/>
            </w:pPr>
            <w:r>
              <w:rPr>
                <w:rFonts w:ascii="Times New Roman" w:hAnsi="Times New Roman"/>
                <w:color w:val="000000"/>
                <w:sz w:val="24"/>
              </w:rPr>
              <w:t>Грибы. Общая характеристика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"https://m.edsoo.ru/863d70e6" \h </w:instrText>
            </w:r>
            <w:r>
              <w:fldChar w:fldCharType="separate"/>
            </w:r>
            <w:r>
              <w:rPr>
                <w:rFonts w:ascii="Times New Roman" w:hAnsi="Times New Roman"/>
                <w:color w:val="0000FF"/>
                <w:u w:val="single"/>
              </w:rPr>
              <w:t>https://m.edsoo.ru/863d70e6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31</w:t>
            </w:r>
          </w:p>
        </w:tc>
        <w:tc>
          <w:tcPr>
            <w:tcW w:w="4813" w:type="dxa"/>
            <w:tcMar>
              <w:top w:w="50" w:type="dxa"/>
              <w:left w:w="100" w:type="dxa"/>
            </w:tcMar>
            <w:vAlign w:val="center"/>
          </w:tcPr>
          <w:p>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"https://m.edsoo.ru/863d70e6" \h </w:instrText>
            </w:r>
            <w:r>
              <w:fldChar w:fldCharType="separate"/>
            </w:r>
            <w:r>
              <w:rPr>
                <w:rFonts w:ascii="Times New Roman" w:hAnsi="Times New Roman"/>
                <w:color w:val="0000FF"/>
                <w:u w:val="single"/>
              </w:rPr>
              <w:t>https://m.edsoo.ru/863d70e6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32</w:t>
            </w:r>
          </w:p>
        </w:tc>
        <w:tc>
          <w:tcPr>
            <w:tcW w:w="4813" w:type="dxa"/>
            <w:tcMar>
              <w:top w:w="50" w:type="dxa"/>
              <w:left w:w="100" w:type="dxa"/>
            </w:tcMar>
            <w:vAlign w:val="center"/>
          </w:tcPr>
          <w:p>
            <w:pPr>
              <w:spacing w:after="0"/>
              <w:ind w:left="135"/>
            </w:pPr>
            <w:r>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"https://m.edsoo.ru/863d72b2" \h </w:instrText>
            </w:r>
            <w:r>
              <w:fldChar w:fldCharType="separate"/>
            </w:r>
            <w:r>
              <w:rPr>
                <w:rFonts w:ascii="Times New Roman" w:hAnsi="Times New Roman"/>
                <w:color w:val="0000FF"/>
                <w:u w:val="single"/>
              </w:rPr>
              <w:t>https://m.edsoo.ru/863d72b2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33</w:t>
            </w:r>
          </w:p>
        </w:tc>
        <w:tc>
          <w:tcPr>
            <w:tcW w:w="4813" w:type="dxa"/>
            <w:tcMar>
              <w:top w:w="50" w:type="dxa"/>
              <w:left w:w="100" w:type="dxa"/>
            </w:tcMar>
            <w:vAlign w:val="center"/>
          </w:tcPr>
          <w:p>
            <w:pPr>
              <w:spacing w:after="0"/>
              <w:ind w:left="135"/>
            </w:pPr>
            <w:r>
              <w:rPr>
                <w:rFonts w:ascii="Times New Roman" w:hAnsi="Times New Roman"/>
                <w:color w:val="000000"/>
                <w:sz w:val="24"/>
              </w:rPr>
              <w:t>Грибы -паразиты растений, животных 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"https://m.edsoo.ru/863d72b2" \h </w:instrText>
            </w:r>
            <w:r>
              <w:fldChar w:fldCharType="separate"/>
            </w:r>
            <w:r>
              <w:rPr>
                <w:rFonts w:ascii="Times New Roman" w:hAnsi="Times New Roman"/>
                <w:color w:val="0000FF"/>
                <w:u w:val="single"/>
              </w:rPr>
              <w:t>https://m.edsoo.ru/863d72b2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34</w:t>
            </w:r>
          </w:p>
        </w:tc>
        <w:tc>
          <w:tcPr>
            <w:tcW w:w="4813" w:type="dxa"/>
            <w:tcMar>
              <w:top w:w="50" w:type="dxa"/>
              <w:left w:w="100" w:type="dxa"/>
            </w:tcMar>
            <w:vAlign w:val="center"/>
          </w:tcPr>
          <w:p>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"https://m.edsoo.ru/863d7460" \h </w:instrText>
            </w:r>
            <w:r>
              <w:fldChar w:fldCharType="separate"/>
            </w:r>
            <w:r>
              <w:rPr>
                <w:rFonts w:ascii="Times New Roman" w:hAnsi="Times New Roman"/>
                <w:color w:val="0000FF"/>
                <w:u w:val="single"/>
              </w:rPr>
              <w:t>https://m.edsoo.ru/863d7460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2883" w:type="dxa"/>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6.5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8"/>
        <w:gridCol w:w="4813"/>
        <w:gridCol w:w="1216"/>
        <w:gridCol w:w="1463"/>
        <w:gridCol w:w="1567"/>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813"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8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21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6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6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w:t>
            </w:r>
          </w:p>
        </w:tc>
        <w:tc>
          <w:tcPr>
            <w:tcW w:w="4813" w:type="dxa"/>
            <w:tcMar>
              <w:top w:w="50" w:type="dxa"/>
              <w:left w:w="100" w:type="dxa"/>
            </w:tcMar>
            <w:vAlign w:val="center"/>
          </w:tcPr>
          <w:p>
            <w:pPr>
              <w:spacing w:after="0"/>
              <w:ind w:left="135"/>
            </w:pPr>
            <w:r>
              <w:rPr>
                <w:rFonts w:ascii="Times New Roman" w:hAnsi="Times New Roman"/>
                <w:color w:val="000000"/>
                <w:sz w:val="24"/>
              </w:rPr>
              <w:t>Зоология – наука о животных. Входной контроль.</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"https://m.edsoo.ru/863d7744" \h </w:instrText>
            </w:r>
            <w:r>
              <w:fldChar w:fldCharType="separate"/>
            </w:r>
            <w:r>
              <w:rPr>
                <w:rFonts w:ascii="Times New Roman" w:hAnsi="Times New Roman"/>
                <w:color w:val="0000FF"/>
                <w:u w:val="single"/>
              </w:rPr>
              <w:t>https://m.edsoo.ru/863d7744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w:t>
            </w:r>
          </w:p>
        </w:tc>
        <w:tc>
          <w:tcPr>
            <w:tcW w:w="4813" w:type="dxa"/>
            <w:tcMar>
              <w:top w:w="50" w:type="dxa"/>
              <w:left w:w="100" w:type="dxa"/>
            </w:tcMar>
            <w:vAlign w:val="center"/>
          </w:tcPr>
          <w:p>
            <w:pPr>
              <w:spacing w:after="0"/>
              <w:ind w:left="135"/>
            </w:pPr>
            <w:r>
              <w:rPr>
                <w:rFonts w:ascii="Times New Roman" w:hAnsi="Times New Roman"/>
                <w:color w:val="000000"/>
                <w:sz w:val="24"/>
              </w:rPr>
              <w:t>Общие признаки животных. Многообразие животного мира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"https://m.edsoo.ru/863d78a2" \h </w:instrText>
            </w:r>
            <w:r>
              <w:fldChar w:fldCharType="separate"/>
            </w:r>
            <w:r>
              <w:rPr>
                <w:rFonts w:ascii="Times New Roman" w:hAnsi="Times New Roman"/>
                <w:color w:val="0000FF"/>
                <w:u w:val="single"/>
              </w:rPr>
              <w:t>https://m.edsoo.ru/863d78a2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w:t>
            </w:r>
          </w:p>
        </w:tc>
        <w:tc>
          <w:tcPr>
            <w:tcW w:w="4813" w:type="dxa"/>
            <w:tcMar>
              <w:top w:w="50" w:type="dxa"/>
              <w:left w:w="100" w:type="dxa"/>
            </w:tcMar>
            <w:vAlign w:val="center"/>
          </w:tcPr>
          <w:p>
            <w:pPr>
              <w:spacing w:after="0"/>
              <w:ind w:left="135"/>
            </w:pPr>
            <w:r>
              <w:rPr>
                <w:rFonts w:ascii="Times New Roman" w:hAnsi="Times New Roman"/>
                <w:color w:val="000000"/>
                <w:sz w:val="24"/>
              </w:rPr>
              <w:t>Строение и жизнедеятельность животной клетки</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"https://m.edsoo.ru/863d7c26" \h </w:instrText>
            </w:r>
            <w:r>
              <w:fldChar w:fldCharType="separate"/>
            </w:r>
            <w:r>
              <w:rPr>
                <w:rFonts w:ascii="Times New Roman" w:hAnsi="Times New Roman"/>
                <w:color w:val="0000FF"/>
                <w:u w:val="single"/>
              </w:rPr>
              <w:t>https://m.edsoo.ru/863d7c26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w:t>
            </w:r>
          </w:p>
        </w:tc>
        <w:tc>
          <w:tcPr>
            <w:tcW w:w="4813" w:type="dxa"/>
            <w:tcMar>
              <w:top w:w="50" w:type="dxa"/>
              <w:left w:w="100" w:type="dxa"/>
            </w:tcMar>
            <w:vAlign w:val="center"/>
          </w:tcPr>
          <w:p>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"https://m.edsoo.ru/863d7d98" \h </w:instrText>
            </w:r>
            <w:r>
              <w:fldChar w:fldCharType="separate"/>
            </w:r>
            <w:r>
              <w:rPr>
                <w:rFonts w:ascii="Times New Roman" w:hAnsi="Times New Roman"/>
                <w:color w:val="0000FF"/>
                <w:u w:val="single"/>
              </w:rPr>
              <w:t>https://m.edsoo.ru/863d7d98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w:t>
            </w:r>
          </w:p>
        </w:tc>
        <w:tc>
          <w:tcPr>
            <w:tcW w:w="4813" w:type="dxa"/>
            <w:tcMar>
              <w:top w:w="50" w:type="dxa"/>
              <w:left w:w="100" w:type="dxa"/>
            </w:tcMar>
            <w:vAlign w:val="center"/>
          </w:tcPr>
          <w:p>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"https://m.edsoo.ru/863d7f1e" \h </w:instrText>
            </w:r>
            <w:r>
              <w:fldChar w:fldCharType="separate"/>
            </w:r>
            <w:r>
              <w:rPr>
                <w:rFonts w:ascii="Times New Roman" w:hAnsi="Times New Roman"/>
                <w:color w:val="0000FF"/>
                <w:u w:val="single"/>
              </w:rPr>
              <w:t>https://m.edsoo.ru/863d7f1e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w:t>
            </w:r>
          </w:p>
        </w:tc>
        <w:tc>
          <w:tcPr>
            <w:tcW w:w="4813" w:type="dxa"/>
            <w:tcMar>
              <w:top w:w="50" w:type="dxa"/>
              <w:left w:w="100" w:type="dxa"/>
            </w:tcMar>
            <w:vAlign w:val="center"/>
          </w:tcPr>
          <w:p>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"https://m.edsoo.ru/863d809a" \h </w:instrText>
            </w:r>
            <w:r>
              <w:fldChar w:fldCharType="separate"/>
            </w:r>
            <w:r>
              <w:rPr>
                <w:rFonts w:ascii="Times New Roman" w:hAnsi="Times New Roman"/>
                <w:color w:val="0000FF"/>
                <w:u w:val="single"/>
              </w:rPr>
              <w:t>https://m.edsoo.ru/863d809a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7</w:t>
            </w:r>
          </w:p>
        </w:tc>
        <w:tc>
          <w:tcPr>
            <w:tcW w:w="4813" w:type="dxa"/>
            <w:tcMar>
              <w:top w:w="50" w:type="dxa"/>
              <w:left w:w="100" w:type="dxa"/>
            </w:tcMar>
            <w:vAlign w:val="center"/>
          </w:tcPr>
          <w:p>
            <w:pPr>
              <w:spacing w:after="0"/>
              <w:ind w:left="135"/>
            </w:pPr>
            <w:r>
              <w:rPr>
                <w:rFonts w:ascii="Times New Roman" w:hAnsi="Times New Roman"/>
                <w:color w:val="000000"/>
                <w:sz w:val="24"/>
              </w:rPr>
              <w:t>Питание и пищеварение у позвоночных животных. Практическая работа «Изучение способов поглощения пищи у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"https://m.edsoo.ru/863d82ca" \h </w:instrText>
            </w:r>
            <w:r>
              <w:fldChar w:fldCharType="separate"/>
            </w:r>
            <w:r>
              <w:rPr>
                <w:rFonts w:ascii="Times New Roman" w:hAnsi="Times New Roman"/>
                <w:color w:val="0000FF"/>
                <w:u w:val="single"/>
              </w:rPr>
              <w:t>https://m.edsoo.ru/863d82ca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8</w:t>
            </w:r>
          </w:p>
        </w:tc>
        <w:tc>
          <w:tcPr>
            <w:tcW w:w="4813" w:type="dxa"/>
            <w:tcMar>
              <w:top w:w="50" w:type="dxa"/>
              <w:left w:w="100" w:type="dxa"/>
            </w:tcMar>
            <w:vAlign w:val="center"/>
          </w:tcPr>
          <w:p>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"https://m.edsoo.ru/863d84fa" \h </w:instrText>
            </w:r>
            <w:r>
              <w:fldChar w:fldCharType="separate"/>
            </w:r>
            <w:r>
              <w:rPr>
                <w:rFonts w:ascii="Times New Roman" w:hAnsi="Times New Roman"/>
                <w:color w:val="0000FF"/>
                <w:u w:val="single"/>
              </w:rPr>
              <w:t>https://m.edsoo.ru/863d84fa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9</w:t>
            </w:r>
          </w:p>
        </w:tc>
        <w:tc>
          <w:tcPr>
            <w:tcW w:w="4813" w:type="dxa"/>
            <w:tcMar>
              <w:top w:w="50" w:type="dxa"/>
              <w:left w:w="100" w:type="dxa"/>
            </w:tcMar>
            <w:vAlign w:val="center"/>
          </w:tcPr>
          <w:p>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"https://m.edsoo.ru/863d86c6" \h </w:instrText>
            </w:r>
            <w:r>
              <w:fldChar w:fldCharType="separate"/>
            </w:r>
            <w:r>
              <w:rPr>
                <w:rFonts w:ascii="Times New Roman" w:hAnsi="Times New Roman"/>
                <w:color w:val="0000FF"/>
                <w:u w:val="single"/>
              </w:rPr>
              <w:t>https://m.edsoo.ru/863d86c6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10</w:t>
            </w:r>
          </w:p>
        </w:tc>
        <w:tc>
          <w:tcPr>
            <w:tcW w:w="4813" w:type="dxa"/>
            <w:tcMar>
              <w:top w:w="50" w:type="dxa"/>
              <w:left w:w="100" w:type="dxa"/>
            </w:tcMar>
            <w:vAlign w:val="center"/>
          </w:tcPr>
          <w:p>
            <w:pPr>
              <w:spacing w:after="0"/>
              <w:ind w:left="135"/>
            </w:pPr>
            <w:r>
              <w:rPr>
                <w:rFonts w:ascii="Times New Roman" w:hAnsi="Times New Roman"/>
                <w:color w:val="000000"/>
                <w:sz w:val="24"/>
              </w:rPr>
              <w:t>Кровообращение у позвоночных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"https://m.edsoo.ru/863d8856" \h </w:instrText>
            </w:r>
            <w:r>
              <w:fldChar w:fldCharType="separate"/>
            </w:r>
            <w:r>
              <w:rPr>
                <w:rFonts w:ascii="Times New Roman" w:hAnsi="Times New Roman"/>
                <w:color w:val="0000FF"/>
                <w:u w:val="single"/>
              </w:rPr>
              <w:t>https://m.edsoo.ru/863d8856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11</w:t>
            </w:r>
          </w:p>
        </w:tc>
        <w:tc>
          <w:tcPr>
            <w:tcW w:w="4813" w:type="dxa"/>
            <w:tcMar>
              <w:top w:w="50" w:type="dxa"/>
              <w:left w:w="100" w:type="dxa"/>
            </w:tcMar>
            <w:vAlign w:val="center"/>
          </w:tcPr>
          <w:p>
            <w:pPr>
              <w:spacing w:after="0"/>
              <w:ind w:left="135"/>
            </w:pPr>
            <w:r>
              <w:rPr>
                <w:rFonts w:ascii="Times New Roman" w:hAnsi="Times New Roman"/>
                <w:color w:val="000000"/>
                <w:sz w:val="24"/>
              </w:rPr>
              <w:t>Выделение у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"https://m.edsoo.ru/863d89d2" \h </w:instrText>
            </w:r>
            <w:r>
              <w:fldChar w:fldCharType="separate"/>
            </w:r>
            <w:r>
              <w:rPr>
                <w:rFonts w:ascii="Times New Roman" w:hAnsi="Times New Roman"/>
                <w:color w:val="0000FF"/>
                <w:u w:val="single"/>
              </w:rPr>
              <w:t>https://m.edsoo.ru/863d89d2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12</w:t>
            </w:r>
          </w:p>
        </w:tc>
        <w:tc>
          <w:tcPr>
            <w:tcW w:w="4813" w:type="dxa"/>
            <w:tcMar>
              <w:top w:w="50" w:type="dxa"/>
              <w:left w:w="100" w:type="dxa"/>
            </w:tcMar>
            <w:vAlign w:val="center"/>
          </w:tcPr>
          <w:p>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"https://m.edsoo.ru/863d8d74" \h </w:instrText>
            </w:r>
            <w:r>
              <w:fldChar w:fldCharType="separate"/>
            </w:r>
            <w:r>
              <w:rPr>
                <w:rFonts w:ascii="Times New Roman" w:hAnsi="Times New Roman"/>
                <w:color w:val="0000FF"/>
                <w:u w:val="single"/>
              </w:rPr>
              <w:t>https://m.edsoo.ru/863d8d74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13</w:t>
            </w:r>
          </w:p>
        </w:tc>
        <w:tc>
          <w:tcPr>
            <w:tcW w:w="4813" w:type="dxa"/>
            <w:tcMar>
              <w:top w:w="50" w:type="dxa"/>
              <w:left w:w="100" w:type="dxa"/>
            </w:tcMar>
            <w:vAlign w:val="center"/>
          </w:tcPr>
          <w:p>
            <w:pPr>
              <w:spacing w:after="0"/>
              <w:ind w:left="135"/>
            </w:pPr>
            <w:r>
              <w:rPr>
                <w:rFonts w:ascii="Times New Roman" w:hAnsi="Times New Roman"/>
                <w:color w:val="000000"/>
                <w:sz w:val="24"/>
              </w:rPr>
              <w:t>Координация и регуляция жизнедеятельности у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"https://m.edsoo.ru/863d8f9a" \h </w:instrText>
            </w:r>
            <w:r>
              <w:fldChar w:fldCharType="separate"/>
            </w:r>
            <w:r>
              <w:rPr>
                <w:rFonts w:ascii="Times New Roman" w:hAnsi="Times New Roman"/>
                <w:color w:val="0000FF"/>
                <w:u w:val="single"/>
              </w:rPr>
              <w:t>https://m.edsoo.ru/863d8f9a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14</w:t>
            </w:r>
          </w:p>
        </w:tc>
        <w:tc>
          <w:tcPr>
            <w:tcW w:w="4813" w:type="dxa"/>
            <w:tcMar>
              <w:top w:w="50" w:type="dxa"/>
              <w:left w:w="100" w:type="dxa"/>
            </w:tcMar>
            <w:vAlign w:val="center"/>
          </w:tcPr>
          <w:p>
            <w:pPr>
              <w:spacing w:after="0"/>
              <w:ind w:left="135"/>
            </w:pPr>
            <w:r>
              <w:rPr>
                <w:rFonts w:ascii="Times New Roman" w:hAnsi="Times New Roman"/>
                <w:color w:val="000000"/>
                <w:sz w:val="24"/>
              </w:rPr>
              <w:t>Раздражимость и поведение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"https://m.edsoo.ru/863d9260" \h </w:instrText>
            </w:r>
            <w:r>
              <w:fldChar w:fldCharType="separate"/>
            </w:r>
            <w:r>
              <w:rPr>
                <w:rFonts w:ascii="Times New Roman" w:hAnsi="Times New Roman"/>
                <w:color w:val="0000FF"/>
                <w:u w:val="single"/>
              </w:rPr>
              <w:t>https://m.edsoo.ru/863d9260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15</w:t>
            </w:r>
          </w:p>
        </w:tc>
        <w:tc>
          <w:tcPr>
            <w:tcW w:w="4813" w:type="dxa"/>
            <w:tcMar>
              <w:top w:w="50" w:type="dxa"/>
              <w:left w:w="100" w:type="dxa"/>
            </w:tcMar>
            <w:vAlign w:val="center"/>
          </w:tcPr>
          <w:p>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"https://m.edsoo.ru/863d93b4" \h </w:instrText>
            </w:r>
            <w:r>
              <w:fldChar w:fldCharType="separate"/>
            </w:r>
            <w:r>
              <w:rPr>
                <w:rFonts w:ascii="Times New Roman" w:hAnsi="Times New Roman"/>
                <w:color w:val="0000FF"/>
                <w:u w:val="single"/>
              </w:rPr>
              <w:t>https://m.edsoo.ru/863d93b4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16</w:t>
            </w:r>
          </w:p>
        </w:tc>
        <w:tc>
          <w:tcPr>
            <w:tcW w:w="4813" w:type="dxa"/>
            <w:tcMar>
              <w:top w:w="50" w:type="dxa"/>
              <w:left w:w="100" w:type="dxa"/>
            </w:tcMar>
            <w:vAlign w:val="center"/>
          </w:tcPr>
          <w:p>
            <w:pPr>
              <w:spacing w:after="0"/>
              <w:ind w:left="135"/>
            </w:pPr>
            <w:r>
              <w:rPr>
                <w:rFonts w:ascii="Times New Roman" w:hAnsi="Times New Roman"/>
                <w:color w:val="000000"/>
                <w:sz w:val="24"/>
              </w:rPr>
              <w:t>Рост и развитие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"https://m.edsoo.ru/863d93b4" \h </w:instrText>
            </w:r>
            <w:r>
              <w:fldChar w:fldCharType="separate"/>
            </w:r>
            <w:r>
              <w:rPr>
                <w:rFonts w:ascii="Times New Roman" w:hAnsi="Times New Roman"/>
                <w:color w:val="0000FF"/>
                <w:u w:val="single"/>
              </w:rPr>
              <w:t>https://m.edsoo.ru/863d93b4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17</w:t>
            </w:r>
          </w:p>
        </w:tc>
        <w:tc>
          <w:tcPr>
            <w:tcW w:w="4813" w:type="dxa"/>
            <w:tcMar>
              <w:top w:w="50" w:type="dxa"/>
              <w:left w:w="100" w:type="dxa"/>
            </w:tcMar>
            <w:vAlign w:val="center"/>
          </w:tcPr>
          <w:p>
            <w:pPr>
              <w:spacing w:after="0"/>
              <w:ind w:left="135"/>
            </w:pPr>
            <w:r>
              <w:rPr>
                <w:rFonts w:ascii="Times New Roman" w:hAnsi="Times New Roman"/>
                <w:color w:val="000000"/>
                <w:sz w:val="24"/>
              </w:rPr>
              <w:t>Основные систематические категории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"https://m.edsoo.ru/863d9526" \h </w:instrText>
            </w:r>
            <w:r>
              <w:fldChar w:fldCharType="separate"/>
            </w:r>
            <w:r>
              <w:rPr>
                <w:rFonts w:ascii="Times New Roman" w:hAnsi="Times New Roman"/>
                <w:color w:val="0000FF"/>
                <w:u w:val="single"/>
              </w:rPr>
              <w:t>https://m.edsoo.ru/863d9526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18</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"https://m.edsoo.ru/863d974c" \h </w:instrText>
            </w:r>
            <w:r>
              <w:fldChar w:fldCharType="separate"/>
            </w:r>
            <w:r>
              <w:rPr>
                <w:rFonts w:ascii="Times New Roman" w:hAnsi="Times New Roman"/>
                <w:color w:val="0000FF"/>
                <w:u w:val="single"/>
              </w:rPr>
              <w:t>https://m.edsoo.ru/863d974c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19</w:t>
            </w:r>
          </w:p>
        </w:tc>
        <w:tc>
          <w:tcPr>
            <w:tcW w:w="4813" w:type="dxa"/>
            <w:tcMar>
              <w:top w:w="50" w:type="dxa"/>
              <w:left w:w="100" w:type="dxa"/>
            </w:tcMar>
            <w:vAlign w:val="center"/>
          </w:tcPr>
          <w:p>
            <w:pPr>
              <w:spacing w:after="0"/>
              <w:ind w:left="135"/>
            </w:pPr>
            <w:r>
              <w:rPr>
                <w:rFonts w:ascii="Times New Roman" w:hAnsi="Times New Roman"/>
                <w:color w:val="000000"/>
                <w:sz w:val="24"/>
              </w:rPr>
              <w:t>Жгутиконосцы и Инфузории</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"https://m.edsoo.ru/863d974c" \h </w:instrText>
            </w:r>
            <w:r>
              <w:fldChar w:fldCharType="separate"/>
            </w:r>
            <w:r>
              <w:rPr>
                <w:rFonts w:ascii="Times New Roman" w:hAnsi="Times New Roman"/>
                <w:color w:val="0000FF"/>
                <w:u w:val="single"/>
              </w:rPr>
              <w:t>https://m.edsoo.ru/863d974c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20</w:t>
            </w:r>
          </w:p>
        </w:tc>
        <w:tc>
          <w:tcPr>
            <w:tcW w:w="4813" w:type="dxa"/>
            <w:tcMar>
              <w:top w:w="50" w:type="dxa"/>
              <w:left w:w="100" w:type="dxa"/>
            </w:tcMar>
            <w:vAlign w:val="center"/>
          </w:tcPr>
          <w:p>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"https://m.edsoo.ru/863d974c" \h </w:instrText>
            </w:r>
            <w:r>
              <w:fldChar w:fldCharType="separate"/>
            </w:r>
            <w:r>
              <w:rPr>
                <w:rFonts w:ascii="Times New Roman" w:hAnsi="Times New Roman"/>
                <w:color w:val="0000FF"/>
                <w:u w:val="single"/>
              </w:rPr>
              <w:t>https://m.edsoo.ru/863d974c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21</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"https://m.edsoo.ru/863d9a30" \h </w:instrText>
            </w:r>
            <w:r>
              <w:fldChar w:fldCharType="separate"/>
            </w:r>
            <w:r>
              <w:rPr>
                <w:rFonts w:ascii="Times New Roman" w:hAnsi="Times New Roman"/>
                <w:color w:val="0000FF"/>
                <w:u w:val="single"/>
              </w:rPr>
              <w:t>https://m.edsoo.ru/863d9a30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22</w:t>
            </w:r>
          </w:p>
        </w:tc>
        <w:tc>
          <w:tcPr>
            <w:tcW w:w="4813" w:type="dxa"/>
            <w:tcMar>
              <w:top w:w="50" w:type="dxa"/>
              <w:left w:w="100" w:type="dxa"/>
            </w:tcMar>
            <w:vAlign w:val="center"/>
          </w:tcPr>
          <w:p>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"https://m.edsoo.ru/863d9ba2" \h </w:instrText>
            </w:r>
            <w:r>
              <w:fldChar w:fldCharType="separate"/>
            </w:r>
            <w:r>
              <w:rPr>
                <w:rFonts w:ascii="Times New Roman" w:hAnsi="Times New Roman"/>
                <w:color w:val="0000FF"/>
                <w:u w:val="single"/>
              </w:rPr>
              <w:t>https://m.edsoo.ru/863d9ba2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23</w:t>
            </w:r>
          </w:p>
        </w:tc>
        <w:tc>
          <w:tcPr>
            <w:tcW w:w="4813" w:type="dxa"/>
            <w:tcMar>
              <w:top w:w="50" w:type="dxa"/>
              <w:left w:w="100" w:type="dxa"/>
            </w:tcMar>
            <w:vAlign w:val="center"/>
          </w:tcPr>
          <w:p>
            <w:pPr>
              <w:spacing w:after="0"/>
              <w:ind w:left="135"/>
            </w:pPr>
            <w:r>
              <w:rPr>
                <w:rFonts w:ascii="Times New Roman" w:hAnsi="Times New Roman"/>
                <w:color w:val="000000"/>
                <w:sz w:val="24"/>
              </w:rPr>
              <w:t>Черви. Плоские черви</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"https://m.edsoo.ru/863d9d50" \h </w:instrText>
            </w:r>
            <w:r>
              <w:fldChar w:fldCharType="separate"/>
            </w:r>
            <w:r>
              <w:rPr>
                <w:rFonts w:ascii="Times New Roman" w:hAnsi="Times New Roman"/>
                <w:color w:val="0000FF"/>
                <w:u w:val="single"/>
              </w:rPr>
              <w:t>https://m.edsoo.ru/863d9d50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24</w:t>
            </w:r>
          </w:p>
        </w:tc>
        <w:tc>
          <w:tcPr>
            <w:tcW w:w="4813" w:type="dxa"/>
            <w:tcMar>
              <w:top w:w="50" w:type="dxa"/>
              <w:left w:w="100" w:type="dxa"/>
            </w:tcMar>
            <w:vAlign w:val="center"/>
          </w:tcPr>
          <w:p>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"https://m.edsoo.ru/863da070" \h </w:instrText>
            </w:r>
            <w:r>
              <w:fldChar w:fldCharType="separate"/>
            </w:r>
            <w:r>
              <w:rPr>
                <w:rFonts w:ascii="Times New Roman" w:hAnsi="Times New Roman"/>
                <w:color w:val="0000FF"/>
                <w:u w:val="single"/>
              </w:rPr>
              <w:t>https://m.edsoo.ru/863da070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25</w:t>
            </w:r>
          </w:p>
        </w:tc>
        <w:tc>
          <w:tcPr>
            <w:tcW w:w="4813" w:type="dxa"/>
            <w:tcMar>
              <w:top w:w="50" w:type="dxa"/>
              <w:left w:w="100" w:type="dxa"/>
            </w:tcMar>
            <w:vAlign w:val="center"/>
          </w:tcPr>
          <w:p>
            <w:pPr>
              <w:spacing w:after="0"/>
              <w:ind w:left="135"/>
            </w:pPr>
            <w:r>
              <w:rPr>
                <w:rFonts w:ascii="Times New Roman" w:hAnsi="Times New Roman"/>
                <w:color w:val="000000"/>
                <w:sz w:val="24"/>
              </w:rPr>
              <w:t>Круглые черви</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"https://m.edsoo.ru/863d9efe" \h </w:instrText>
            </w:r>
            <w:r>
              <w:fldChar w:fldCharType="separate"/>
            </w:r>
            <w:r>
              <w:rPr>
                <w:rFonts w:ascii="Times New Roman" w:hAnsi="Times New Roman"/>
                <w:color w:val="0000FF"/>
                <w:u w:val="single"/>
              </w:rPr>
              <w:t>https://m.edsoo.ru/863d9efe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26</w:t>
            </w:r>
          </w:p>
        </w:tc>
        <w:tc>
          <w:tcPr>
            <w:tcW w:w="4813" w:type="dxa"/>
            <w:tcMar>
              <w:top w:w="50" w:type="dxa"/>
              <w:left w:w="100" w:type="dxa"/>
            </w:tcMar>
            <w:vAlign w:val="center"/>
          </w:tcPr>
          <w:p>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"https://m.edsoo.ru/863d9efe" \h </w:instrText>
            </w:r>
            <w:r>
              <w:fldChar w:fldCharType="separate"/>
            </w:r>
            <w:r>
              <w:rPr>
                <w:rFonts w:ascii="Times New Roman" w:hAnsi="Times New Roman"/>
                <w:color w:val="0000FF"/>
                <w:u w:val="single"/>
              </w:rPr>
              <w:t>https://m.edsoo.ru/863d9efe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27</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членистоногих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"https://m.edsoo.ru/863da3c2" \h </w:instrText>
            </w:r>
            <w:r>
              <w:fldChar w:fldCharType="separate"/>
            </w:r>
            <w:r>
              <w:rPr>
                <w:rFonts w:ascii="Times New Roman" w:hAnsi="Times New Roman"/>
                <w:color w:val="0000FF"/>
                <w:u w:val="single"/>
              </w:rPr>
              <w:t>https://m.edsoo.ru/863da3c2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28</w:t>
            </w:r>
          </w:p>
        </w:tc>
        <w:tc>
          <w:tcPr>
            <w:tcW w:w="4813" w:type="dxa"/>
            <w:tcMar>
              <w:top w:w="50" w:type="dxa"/>
              <w:left w:w="100" w:type="dxa"/>
            </w:tcMar>
            <w:vAlign w:val="center"/>
          </w:tcPr>
          <w:p>
            <w:pPr>
              <w:spacing w:after="0"/>
              <w:ind w:left="135"/>
            </w:pPr>
            <w:r>
              <w:rPr>
                <w:rFonts w:ascii="Times New Roman" w:hAnsi="Times New Roman"/>
                <w:color w:val="000000"/>
                <w:sz w:val="24"/>
              </w:rPr>
              <w:t>Ракообразные. Особенности строения и жизнедеятельности</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"https://m.edsoo.ru/863da53e" \h </w:instrText>
            </w:r>
            <w:r>
              <w:fldChar w:fldCharType="separate"/>
            </w:r>
            <w:r>
              <w:rPr>
                <w:rFonts w:ascii="Times New Roman" w:hAnsi="Times New Roman"/>
                <w:color w:val="0000FF"/>
                <w:u w:val="single"/>
              </w:rPr>
              <w:t>https://m.edsoo.ru/863da53e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29</w:t>
            </w:r>
          </w:p>
        </w:tc>
        <w:tc>
          <w:tcPr>
            <w:tcW w:w="4813" w:type="dxa"/>
            <w:tcMar>
              <w:top w:w="50" w:type="dxa"/>
              <w:left w:w="100" w:type="dxa"/>
            </w:tcMar>
            <w:vAlign w:val="center"/>
          </w:tcPr>
          <w:p>
            <w:pPr>
              <w:spacing w:after="0"/>
              <w:ind w:left="135"/>
            </w:pPr>
            <w:r>
              <w:rPr>
                <w:rFonts w:ascii="Times New Roman" w:hAnsi="Times New Roman"/>
                <w:color w:val="000000"/>
                <w:sz w:val="24"/>
              </w:rPr>
              <w:t>Паукообразные. Особенности строения и жизнедеятельности</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"https://m.edsoo.ru/863da6a6" \h </w:instrText>
            </w:r>
            <w:r>
              <w:fldChar w:fldCharType="separate"/>
            </w:r>
            <w:r>
              <w:rPr>
                <w:rFonts w:ascii="Times New Roman" w:hAnsi="Times New Roman"/>
                <w:color w:val="0000FF"/>
                <w:u w:val="single"/>
              </w:rPr>
              <w:t>https://m.edsoo.ru/863da6a6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30</w:t>
            </w:r>
          </w:p>
        </w:tc>
        <w:tc>
          <w:tcPr>
            <w:tcW w:w="4813" w:type="dxa"/>
            <w:tcMar>
              <w:top w:w="50" w:type="dxa"/>
              <w:left w:w="100" w:type="dxa"/>
            </w:tcMar>
            <w:vAlign w:val="center"/>
          </w:tcPr>
          <w:p>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"https://m.edsoo.ru/863da89a" \h </w:instrText>
            </w:r>
            <w:r>
              <w:fldChar w:fldCharType="separate"/>
            </w:r>
            <w:r>
              <w:rPr>
                <w:rFonts w:ascii="Times New Roman" w:hAnsi="Times New Roman"/>
                <w:color w:val="0000FF"/>
                <w:u w:val="single"/>
              </w:rPr>
              <w:t>https://m.edsoo.ru/863da89a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31</w:t>
            </w:r>
          </w:p>
        </w:tc>
        <w:tc>
          <w:tcPr>
            <w:tcW w:w="4813" w:type="dxa"/>
            <w:tcMar>
              <w:top w:w="50" w:type="dxa"/>
              <w:left w:w="100" w:type="dxa"/>
            </w:tcMar>
            <w:vAlign w:val="center"/>
          </w:tcPr>
          <w:p>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"https://m.edsoo.ru/863da89a" \h </w:instrText>
            </w:r>
            <w:r>
              <w:fldChar w:fldCharType="separate"/>
            </w:r>
            <w:r>
              <w:rPr>
                <w:rFonts w:ascii="Times New Roman" w:hAnsi="Times New Roman"/>
                <w:color w:val="0000FF"/>
                <w:u w:val="single"/>
              </w:rPr>
              <w:t>https://m.edsoo.ru/863da89a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32</w:t>
            </w:r>
          </w:p>
        </w:tc>
        <w:tc>
          <w:tcPr>
            <w:tcW w:w="4813" w:type="dxa"/>
            <w:tcMar>
              <w:top w:w="50" w:type="dxa"/>
              <w:left w:w="100" w:type="dxa"/>
            </w:tcMar>
            <w:vAlign w:val="center"/>
          </w:tcPr>
          <w:p>
            <w:pPr>
              <w:spacing w:after="0"/>
              <w:ind w:left="135"/>
            </w:pPr>
            <w:r>
              <w:rPr>
                <w:rFonts w:ascii="Times New Roman" w:hAnsi="Times New Roman"/>
                <w:color w:val="000000"/>
                <w:sz w:val="24"/>
              </w:rPr>
              <w:t>Насекомые с полным превращением</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"https://m.edsoo.ru/863da89a" \h </w:instrText>
            </w:r>
            <w:r>
              <w:fldChar w:fldCharType="separate"/>
            </w:r>
            <w:r>
              <w:rPr>
                <w:rFonts w:ascii="Times New Roman" w:hAnsi="Times New Roman"/>
                <w:color w:val="0000FF"/>
                <w:u w:val="single"/>
              </w:rPr>
              <w:t>https://m.edsoo.ru/863da89a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33</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"https://m.edsoo.ru/863dab7e" \h </w:instrText>
            </w:r>
            <w:r>
              <w:fldChar w:fldCharType="separate"/>
            </w:r>
            <w:r>
              <w:rPr>
                <w:rFonts w:ascii="Times New Roman" w:hAnsi="Times New Roman"/>
                <w:color w:val="0000FF"/>
                <w:u w:val="single"/>
              </w:rPr>
              <w:t>https://m.edsoo.ru/863dab7e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34</w:t>
            </w:r>
          </w:p>
        </w:tc>
        <w:tc>
          <w:tcPr>
            <w:tcW w:w="4813" w:type="dxa"/>
            <w:tcMar>
              <w:top w:w="50" w:type="dxa"/>
              <w:left w:w="100" w:type="dxa"/>
            </w:tcMar>
            <w:vAlign w:val="center"/>
          </w:tcPr>
          <w:p>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"https://m.edsoo.ru/863dacd2" \h </w:instrText>
            </w:r>
            <w:r>
              <w:fldChar w:fldCharType="separate"/>
            </w:r>
            <w:r>
              <w:rPr>
                <w:rFonts w:ascii="Times New Roman" w:hAnsi="Times New Roman"/>
                <w:color w:val="0000FF"/>
                <w:u w:val="single"/>
              </w:rPr>
              <w:t>https://m.edsoo.ru/863dacd2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35</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хордовых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"https://m.edsoo.ru/863dae44" \h </w:instrText>
            </w:r>
            <w:r>
              <w:fldChar w:fldCharType="separate"/>
            </w:r>
            <w:r>
              <w:rPr>
                <w:rFonts w:ascii="Times New Roman" w:hAnsi="Times New Roman"/>
                <w:color w:val="0000FF"/>
                <w:u w:val="single"/>
              </w:rPr>
              <w:t>https://m.edsoo.ru/863dae44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36</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"https://m.edsoo.ru/863db010" \h </w:instrText>
            </w:r>
            <w:r>
              <w:fldChar w:fldCharType="separate"/>
            </w:r>
            <w:r>
              <w:rPr>
                <w:rFonts w:ascii="Times New Roman" w:hAnsi="Times New Roman"/>
                <w:color w:val="0000FF"/>
                <w:u w:val="single"/>
              </w:rPr>
              <w:t>https://m.edsoo.ru/863db010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37</w:t>
            </w:r>
          </w:p>
        </w:tc>
        <w:tc>
          <w:tcPr>
            <w:tcW w:w="4813" w:type="dxa"/>
            <w:tcMar>
              <w:top w:w="50" w:type="dxa"/>
              <w:left w:w="100" w:type="dxa"/>
            </w:tcMar>
            <w:vAlign w:val="center"/>
          </w:tcPr>
          <w:p>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"https://m.edsoo.ru/863db010" \h </w:instrText>
            </w:r>
            <w:r>
              <w:fldChar w:fldCharType="separate"/>
            </w:r>
            <w:r>
              <w:rPr>
                <w:rFonts w:ascii="Times New Roman" w:hAnsi="Times New Roman"/>
                <w:color w:val="0000FF"/>
                <w:u w:val="single"/>
              </w:rPr>
              <w:t>https://m.edsoo.ru/863db010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38</w:t>
            </w:r>
          </w:p>
        </w:tc>
        <w:tc>
          <w:tcPr>
            <w:tcW w:w="4813" w:type="dxa"/>
            <w:tcMar>
              <w:top w:w="50" w:type="dxa"/>
              <w:left w:w="100" w:type="dxa"/>
            </w:tcMar>
            <w:vAlign w:val="center"/>
          </w:tcPr>
          <w:p>
            <w:pPr>
              <w:spacing w:after="0"/>
              <w:ind w:left="135"/>
            </w:pPr>
            <w:r>
              <w:rPr>
                <w:rFonts w:ascii="Times New Roman" w:hAnsi="Times New Roman"/>
                <w:color w:val="000000"/>
                <w:sz w:val="24"/>
              </w:rPr>
              <w:t>Хрящевые и костные рыбы</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"https://m.edsoo.ru/863db16e" \h </w:instrText>
            </w:r>
            <w:r>
              <w:fldChar w:fldCharType="separate"/>
            </w:r>
            <w:r>
              <w:rPr>
                <w:rFonts w:ascii="Times New Roman" w:hAnsi="Times New Roman"/>
                <w:color w:val="0000FF"/>
                <w:u w:val="single"/>
              </w:rPr>
              <w:t>https://m.edsoo.ru/863db16e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39</w:t>
            </w:r>
          </w:p>
        </w:tc>
        <w:tc>
          <w:tcPr>
            <w:tcW w:w="4813" w:type="dxa"/>
            <w:tcMar>
              <w:top w:w="50" w:type="dxa"/>
              <w:left w:w="100" w:type="dxa"/>
            </w:tcMar>
            <w:vAlign w:val="center"/>
          </w:tcPr>
          <w:p>
            <w:pPr>
              <w:spacing w:after="0"/>
              <w:ind w:left="135"/>
            </w:pPr>
            <w:r>
              <w:rPr>
                <w:rFonts w:ascii="Times New Roman" w:hAnsi="Times New Roman"/>
                <w:color w:val="000000"/>
                <w:sz w:val="24"/>
              </w:rPr>
              <w:t>Многообразие рыб. Значение рыб в природе и жизни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"https://m.edsoo.ru/863db2ea" \h </w:instrText>
            </w:r>
            <w:r>
              <w:fldChar w:fldCharType="separate"/>
            </w:r>
            <w:r>
              <w:rPr>
                <w:rFonts w:ascii="Times New Roman" w:hAnsi="Times New Roman"/>
                <w:color w:val="0000FF"/>
                <w:u w:val="single"/>
              </w:rPr>
              <w:t>https://m.edsoo.ru/863db2ea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40</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земноводных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"https://m.edsoo.ru/863db6be" \h </w:instrText>
            </w:r>
            <w:r>
              <w:fldChar w:fldCharType="separate"/>
            </w:r>
            <w:r>
              <w:rPr>
                <w:rFonts w:ascii="Times New Roman" w:hAnsi="Times New Roman"/>
                <w:color w:val="0000FF"/>
                <w:u w:val="single"/>
              </w:rPr>
              <w:t>https://m.edsoo.ru/863db6be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41</w:t>
            </w:r>
          </w:p>
        </w:tc>
        <w:tc>
          <w:tcPr>
            <w:tcW w:w="4813" w:type="dxa"/>
            <w:tcMar>
              <w:top w:w="50" w:type="dxa"/>
              <w:left w:w="100" w:type="dxa"/>
            </w:tcMar>
            <w:vAlign w:val="center"/>
          </w:tcPr>
          <w:p>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"https://m.edsoo.ru/863db6be" \h </w:instrText>
            </w:r>
            <w:r>
              <w:fldChar w:fldCharType="separate"/>
            </w:r>
            <w:r>
              <w:rPr>
                <w:rFonts w:ascii="Times New Roman" w:hAnsi="Times New Roman"/>
                <w:color w:val="0000FF"/>
                <w:u w:val="single"/>
              </w:rPr>
              <w:t>https://m.edsoo.ru/863db6be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42</w:t>
            </w:r>
          </w:p>
        </w:tc>
        <w:tc>
          <w:tcPr>
            <w:tcW w:w="4813" w:type="dxa"/>
            <w:tcMar>
              <w:top w:w="50" w:type="dxa"/>
              <w:left w:w="100" w:type="dxa"/>
            </w:tcMar>
            <w:vAlign w:val="center"/>
          </w:tcPr>
          <w:p>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"https://m.edsoo.ru/863dba1a" \h </w:instrText>
            </w:r>
            <w:r>
              <w:fldChar w:fldCharType="separate"/>
            </w:r>
            <w:r>
              <w:rPr>
                <w:rFonts w:ascii="Times New Roman" w:hAnsi="Times New Roman"/>
                <w:color w:val="0000FF"/>
                <w:u w:val="single"/>
              </w:rPr>
              <w:t>https://m.edsoo.ru/863dba1a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43</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пресмыкающихся</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"https://m.edsoo.ru/863dbb78" \h </w:instrText>
            </w:r>
            <w:r>
              <w:fldChar w:fldCharType="separate"/>
            </w:r>
            <w:r>
              <w:rPr>
                <w:rFonts w:ascii="Times New Roman" w:hAnsi="Times New Roman"/>
                <w:color w:val="0000FF"/>
                <w:u w:val="single"/>
              </w:rPr>
              <w:t>https://m.edsoo.ru/863dbb78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44</w:t>
            </w:r>
          </w:p>
        </w:tc>
        <w:tc>
          <w:tcPr>
            <w:tcW w:w="4813" w:type="dxa"/>
            <w:tcMar>
              <w:top w:w="50" w:type="dxa"/>
              <w:left w:w="100" w:type="dxa"/>
            </w:tcMar>
            <w:vAlign w:val="center"/>
          </w:tcPr>
          <w:p>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"https://m.edsoo.ru/863dbcc2" \h </w:instrText>
            </w:r>
            <w:r>
              <w:fldChar w:fldCharType="separate"/>
            </w:r>
            <w:r>
              <w:rPr>
                <w:rFonts w:ascii="Times New Roman" w:hAnsi="Times New Roman"/>
                <w:color w:val="0000FF"/>
                <w:u w:val="single"/>
              </w:rPr>
              <w:t>https://m.edsoo.ru/863dbcc2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45</w:t>
            </w:r>
          </w:p>
        </w:tc>
        <w:tc>
          <w:tcPr>
            <w:tcW w:w="4813" w:type="dxa"/>
            <w:tcMar>
              <w:top w:w="50" w:type="dxa"/>
              <w:left w:w="100" w:type="dxa"/>
            </w:tcMar>
            <w:vAlign w:val="center"/>
          </w:tcPr>
          <w:p>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"https://m.edsoo.ru/863dbef2" \h </w:instrText>
            </w:r>
            <w:r>
              <w:fldChar w:fldCharType="separate"/>
            </w:r>
            <w:r>
              <w:rPr>
                <w:rFonts w:ascii="Times New Roman" w:hAnsi="Times New Roman"/>
                <w:color w:val="0000FF"/>
                <w:u w:val="single"/>
              </w:rPr>
              <w:t>https://m.edsoo.ru/863dbef2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46</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"https://m.edsoo.ru/863dc1ea" \h </w:instrText>
            </w:r>
            <w:r>
              <w:fldChar w:fldCharType="separate"/>
            </w:r>
            <w:r>
              <w:rPr>
                <w:rFonts w:ascii="Times New Roman" w:hAnsi="Times New Roman"/>
                <w:color w:val="0000FF"/>
                <w:u w:val="single"/>
              </w:rPr>
              <w:t>https://m.edsoo.ru/863dc1ea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47</w:t>
            </w:r>
          </w:p>
        </w:tc>
        <w:tc>
          <w:tcPr>
            <w:tcW w:w="4813" w:type="dxa"/>
            <w:tcMar>
              <w:top w:w="50" w:type="dxa"/>
              <w:left w:w="100" w:type="dxa"/>
            </w:tcMar>
            <w:vAlign w:val="center"/>
          </w:tcPr>
          <w:p>
            <w:pPr>
              <w:spacing w:after="0"/>
              <w:ind w:left="135"/>
            </w:pPr>
            <w:r>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"https://m.edsoo.ru/863dc352" \h </w:instrText>
            </w:r>
            <w:r>
              <w:fldChar w:fldCharType="separate"/>
            </w:r>
            <w:r>
              <w:rPr>
                <w:rFonts w:ascii="Times New Roman" w:hAnsi="Times New Roman"/>
                <w:color w:val="0000FF"/>
                <w:u w:val="single"/>
              </w:rPr>
              <w:t>https://m.edsoo.ru/863dc352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48</w:t>
            </w:r>
          </w:p>
        </w:tc>
        <w:tc>
          <w:tcPr>
            <w:tcW w:w="4813" w:type="dxa"/>
            <w:tcMar>
              <w:top w:w="50" w:type="dxa"/>
              <w:left w:w="100" w:type="dxa"/>
            </w:tcMar>
            <w:vAlign w:val="center"/>
          </w:tcPr>
          <w:p>
            <w:pPr>
              <w:spacing w:after="0"/>
              <w:ind w:left="135"/>
            </w:pPr>
            <w:r>
              <w:rPr>
                <w:rFonts w:ascii="Times New Roman" w:hAnsi="Times New Roman"/>
                <w:color w:val="000000"/>
                <w:sz w:val="24"/>
              </w:rPr>
              <w:t>Поведение птиц. Сезонные явления в жизни птиц</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"https://m.edsoo.ru/863dc62c" \h </w:instrText>
            </w:r>
            <w:r>
              <w:fldChar w:fldCharType="separate"/>
            </w:r>
            <w:r>
              <w:rPr>
                <w:rFonts w:ascii="Times New Roman" w:hAnsi="Times New Roman"/>
                <w:color w:val="0000FF"/>
                <w:u w:val="single"/>
              </w:rPr>
              <w:t>https://m.edsoo.ru/863dc62c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49</w:t>
            </w:r>
          </w:p>
        </w:tc>
        <w:tc>
          <w:tcPr>
            <w:tcW w:w="4813" w:type="dxa"/>
            <w:tcMar>
              <w:top w:w="50" w:type="dxa"/>
              <w:left w:w="100" w:type="dxa"/>
            </w:tcMar>
            <w:vAlign w:val="center"/>
          </w:tcPr>
          <w:p>
            <w:pPr>
              <w:spacing w:after="0"/>
              <w:ind w:left="135"/>
            </w:pPr>
            <w:r>
              <w:rPr>
                <w:rFonts w:ascii="Times New Roman" w:hAnsi="Times New Roman"/>
                <w:color w:val="000000"/>
                <w:sz w:val="24"/>
              </w:rPr>
              <w:t>Значение птиц в природе и жизни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"https://m.edsoo.ru/863dc8a2" \h </w:instrText>
            </w:r>
            <w:r>
              <w:fldChar w:fldCharType="separate"/>
            </w:r>
            <w:r>
              <w:rPr>
                <w:rFonts w:ascii="Times New Roman" w:hAnsi="Times New Roman"/>
                <w:color w:val="0000FF"/>
                <w:u w:val="single"/>
              </w:rPr>
              <w:t>https://m.edsoo.ru/863dc8a2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50</w:t>
            </w:r>
          </w:p>
        </w:tc>
        <w:tc>
          <w:tcPr>
            <w:tcW w:w="4813" w:type="dxa"/>
            <w:tcMar>
              <w:top w:w="50" w:type="dxa"/>
              <w:left w:w="100" w:type="dxa"/>
            </w:tcMar>
            <w:vAlign w:val="center"/>
          </w:tcPr>
          <w:p>
            <w:pPr>
              <w:spacing w:after="0"/>
              <w:ind w:left="135"/>
            </w:pPr>
            <w:r>
              <w:rPr>
                <w:rFonts w:ascii="Times New Roman" w:hAnsi="Times New Roman"/>
                <w:color w:val="000000"/>
                <w:sz w:val="24"/>
              </w:rPr>
              <w:t>Общая характеристика и среды жизни млекопитающих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"https://m.edsoo.ru/863dca3c" \h </w:instrText>
            </w:r>
            <w:r>
              <w:fldChar w:fldCharType="separate"/>
            </w:r>
            <w:r>
              <w:rPr>
                <w:rFonts w:ascii="Times New Roman" w:hAnsi="Times New Roman"/>
                <w:color w:val="0000FF"/>
                <w:u w:val="single"/>
              </w:rPr>
              <w:t>https://m.edsoo.ru/863dca3c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51</w:t>
            </w:r>
          </w:p>
        </w:tc>
        <w:tc>
          <w:tcPr>
            <w:tcW w:w="4813" w:type="dxa"/>
            <w:tcMar>
              <w:top w:w="50" w:type="dxa"/>
              <w:left w:w="100" w:type="dxa"/>
            </w:tcMar>
            <w:vAlign w:val="center"/>
          </w:tcPr>
          <w:p>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"https://m.edsoo.ru/863dca3c" \h </w:instrText>
            </w:r>
            <w:r>
              <w:fldChar w:fldCharType="separate"/>
            </w:r>
            <w:r>
              <w:rPr>
                <w:rFonts w:ascii="Times New Roman" w:hAnsi="Times New Roman"/>
                <w:color w:val="0000FF"/>
                <w:u w:val="single"/>
              </w:rPr>
              <w:t>https://m.edsoo.ru/863dca3c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52</w:t>
            </w:r>
          </w:p>
        </w:tc>
        <w:tc>
          <w:tcPr>
            <w:tcW w:w="4813" w:type="dxa"/>
            <w:tcMar>
              <w:top w:w="50" w:type="dxa"/>
              <w:left w:w="100" w:type="dxa"/>
            </w:tcMar>
            <w:vAlign w:val="center"/>
          </w:tcPr>
          <w:p>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"https://m.edsoo.ru/863dccda" \h </w:instrText>
            </w:r>
            <w:r>
              <w:fldChar w:fldCharType="separate"/>
            </w:r>
            <w:r>
              <w:rPr>
                <w:rFonts w:ascii="Times New Roman" w:hAnsi="Times New Roman"/>
                <w:color w:val="0000FF"/>
                <w:u w:val="single"/>
              </w:rPr>
              <w:t>https://m.edsoo.ru/863dccda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53</w:t>
            </w:r>
          </w:p>
        </w:tc>
        <w:tc>
          <w:tcPr>
            <w:tcW w:w="4813" w:type="dxa"/>
            <w:tcMar>
              <w:top w:w="50" w:type="dxa"/>
              <w:left w:w="100" w:type="dxa"/>
            </w:tcMar>
            <w:vAlign w:val="center"/>
          </w:tcPr>
          <w:p>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"https://m.edsoo.ru/863dce9c" \h </w:instrText>
            </w:r>
            <w:r>
              <w:fldChar w:fldCharType="separate"/>
            </w:r>
            <w:r>
              <w:rPr>
                <w:rFonts w:ascii="Times New Roman" w:hAnsi="Times New Roman"/>
                <w:color w:val="0000FF"/>
                <w:u w:val="single"/>
              </w:rPr>
              <w:t>https://m.edsoo.ru/863dce9c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54</w:t>
            </w:r>
          </w:p>
        </w:tc>
        <w:tc>
          <w:tcPr>
            <w:tcW w:w="4813" w:type="dxa"/>
            <w:tcMar>
              <w:top w:w="50" w:type="dxa"/>
              <w:left w:w="100" w:type="dxa"/>
            </w:tcMar>
            <w:vAlign w:val="center"/>
          </w:tcPr>
          <w:p>
            <w:pPr>
              <w:spacing w:after="0"/>
              <w:ind w:left="135"/>
            </w:pPr>
            <w:r>
              <w:rPr>
                <w:rFonts w:ascii="Times New Roman" w:hAnsi="Times New Roman"/>
                <w:color w:val="000000"/>
                <w:sz w:val="24"/>
              </w:rPr>
              <w:t>Многообразие млекопитающих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"https://m.edsoo.ru/863dd374" \h </w:instrText>
            </w:r>
            <w:r>
              <w:fldChar w:fldCharType="separate"/>
            </w:r>
            <w:r>
              <w:rPr>
                <w:rFonts w:ascii="Times New Roman" w:hAnsi="Times New Roman"/>
                <w:color w:val="0000FF"/>
                <w:u w:val="single"/>
              </w:rPr>
              <w:t>https://m.edsoo.ru/863dd374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55</w:t>
            </w:r>
          </w:p>
        </w:tc>
        <w:tc>
          <w:tcPr>
            <w:tcW w:w="4813" w:type="dxa"/>
            <w:tcMar>
              <w:top w:w="50" w:type="dxa"/>
              <w:left w:w="100" w:type="dxa"/>
            </w:tcMar>
            <w:vAlign w:val="center"/>
          </w:tcPr>
          <w:p>
            <w:pPr>
              <w:spacing w:after="0"/>
              <w:ind w:left="135"/>
            </w:pPr>
            <w:r>
              <w:rPr>
                <w:rFonts w:ascii="Times New Roman" w:hAnsi="Times New Roman"/>
                <w:color w:val="000000"/>
                <w:sz w:val="24"/>
              </w:rPr>
              <w:t>Значение млекопитающих в природе и жизни человека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"https://m.edsoo.ru/863dd4e6" \h </w:instrText>
            </w:r>
            <w:r>
              <w:fldChar w:fldCharType="separate"/>
            </w:r>
            <w:r>
              <w:rPr>
                <w:rFonts w:ascii="Times New Roman" w:hAnsi="Times New Roman"/>
                <w:color w:val="0000FF"/>
                <w:u w:val="single"/>
              </w:rPr>
              <w:t>https://m.edsoo.ru/863dd4e6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56</w:t>
            </w:r>
          </w:p>
        </w:tc>
        <w:tc>
          <w:tcPr>
            <w:tcW w:w="4813" w:type="dxa"/>
            <w:tcMar>
              <w:top w:w="50" w:type="dxa"/>
              <w:left w:w="100" w:type="dxa"/>
            </w:tcMar>
            <w:vAlign w:val="center"/>
          </w:tcPr>
          <w:p>
            <w:pPr>
              <w:spacing w:after="0"/>
              <w:ind w:left="135"/>
            </w:pPr>
            <w:r>
              <w:rPr>
                <w:rFonts w:ascii="Times New Roman" w:hAnsi="Times New Roman"/>
                <w:color w:val="000000"/>
                <w:sz w:val="24"/>
              </w:rPr>
              <w:t>Обобщающий урок по теме «Позвоночные животные»</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57</w:t>
            </w:r>
          </w:p>
        </w:tc>
        <w:tc>
          <w:tcPr>
            <w:tcW w:w="4813" w:type="dxa"/>
            <w:tcMar>
              <w:top w:w="50" w:type="dxa"/>
              <w:left w:w="100" w:type="dxa"/>
            </w:tcMar>
            <w:vAlign w:val="center"/>
          </w:tcPr>
          <w:p>
            <w:pPr>
              <w:spacing w:after="0"/>
              <w:ind w:left="135"/>
            </w:pPr>
            <w:r>
              <w:rPr>
                <w:rFonts w:ascii="Times New Roman" w:hAnsi="Times New Roman"/>
                <w:color w:val="000000"/>
                <w:sz w:val="24"/>
              </w:rPr>
              <w:t>Эволюционное развитие животного мира на Земле</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"https://m.edsoo.ru/863dd8ba" \h </w:instrText>
            </w:r>
            <w:r>
              <w:fldChar w:fldCharType="separate"/>
            </w:r>
            <w:r>
              <w:rPr>
                <w:rFonts w:ascii="Times New Roman" w:hAnsi="Times New Roman"/>
                <w:color w:val="0000FF"/>
                <w:u w:val="single"/>
              </w:rPr>
              <w:t>https://m.edsoo.ru/863dd8ba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58</w:t>
            </w:r>
          </w:p>
        </w:tc>
        <w:tc>
          <w:tcPr>
            <w:tcW w:w="4813" w:type="dxa"/>
            <w:tcMar>
              <w:top w:w="50" w:type="dxa"/>
              <w:left w:w="100" w:type="dxa"/>
            </w:tcMar>
            <w:vAlign w:val="center"/>
          </w:tcPr>
          <w:p>
            <w:pPr>
              <w:spacing w:after="0"/>
              <w:ind w:left="135"/>
            </w:pPr>
            <w:r>
              <w:rPr>
                <w:rFonts w:ascii="Times New Roman" w:hAnsi="Times New Roman"/>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"https://m.edsoo.ru/863dda2c" \h </w:instrText>
            </w:r>
            <w:r>
              <w:fldChar w:fldCharType="separate"/>
            </w:r>
            <w:r>
              <w:rPr>
                <w:rFonts w:ascii="Times New Roman" w:hAnsi="Times New Roman"/>
                <w:color w:val="0000FF"/>
                <w:u w:val="single"/>
              </w:rPr>
              <w:t>https://m.edsoo.ru/863dda2c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59</w:t>
            </w:r>
          </w:p>
        </w:tc>
        <w:tc>
          <w:tcPr>
            <w:tcW w:w="4813" w:type="dxa"/>
            <w:tcMar>
              <w:top w:w="50" w:type="dxa"/>
              <w:left w:w="100" w:type="dxa"/>
            </w:tcMar>
            <w:vAlign w:val="center"/>
          </w:tcPr>
          <w:p>
            <w:pPr>
              <w:spacing w:after="0"/>
              <w:ind w:left="135"/>
            </w:pPr>
            <w:r>
              <w:rPr>
                <w:rFonts w:ascii="Times New Roman" w:hAnsi="Times New Roman"/>
                <w:color w:val="000000"/>
                <w:sz w:val="24"/>
              </w:rPr>
              <w:t>Основные этапы эволюции беспозвоночных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"https://m.edsoo.ru/863ddb94" \h </w:instrText>
            </w:r>
            <w:r>
              <w:fldChar w:fldCharType="separate"/>
            </w:r>
            <w:r>
              <w:rPr>
                <w:rFonts w:ascii="Times New Roman" w:hAnsi="Times New Roman"/>
                <w:color w:val="0000FF"/>
                <w:u w:val="single"/>
              </w:rPr>
              <w:t>https://m.edsoo.ru/863ddb94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60</w:t>
            </w:r>
          </w:p>
        </w:tc>
        <w:tc>
          <w:tcPr>
            <w:tcW w:w="4813" w:type="dxa"/>
            <w:tcMar>
              <w:top w:w="50" w:type="dxa"/>
              <w:left w:w="100" w:type="dxa"/>
            </w:tcMar>
            <w:vAlign w:val="center"/>
          </w:tcPr>
          <w:p>
            <w:pPr>
              <w:spacing w:after="0"/>
              <w:ind w:left="135"/>
            </w:pPr>
            <w:r>
              <w:rPr>
                <w:rFonts w:ascii="Times New Roman" w:hAnsi="Times New Roman"/>
                <w:color w:val="000000"/>
                <w:sz w:val="24"/>
              </w:rPr>
              <w:t>Основные этапы эволюции позвоночных животных</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"https://m.edsoo.ru/863ddd60" \h </w:instrText>
            </w:r>
            <w:r>
              <w:fldChar w:fldCharType="separate"/>
            </w:r>
            <w:r>
              <w:rPr>
                <w:rFonts w:ascii="Times New Roman" w:hAnsi="Times New Roman"/>
                <w:color w:val="0000FF"/>
                <w:u w:val="single"/>
              </w:rPr>
              <w:t>https://m.edsoo.ru/863ddd60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61</w:t>
            </w:r>
          </w:p>
        </w:tc>
        <w:tc>
          <w:tcPr>
            <w:tcW w:w="4813" w:type="dxa"/>
            <w:tcMar>
              <w:top w:w="50" w:type="dxa"/>
              <w:left w:w="100" w:type="dxa"/>
            </w:tcMar>
            <w:vAlign w:val="center"/>
          </w:tcPr>
          <w:p>
            <w:pPr>
              <w:spacing w:after="0"/>
              <w:ind w:left="135"/>
            </w:pPr>
            <w:r>
              <w:rPr>
                <w:rFonts w:ascii="Times New Roman" w:hAnsi="Times New Roman"/>
                <w:color w:val="000000"/>
                <w:sz w:val="24"/>
              </w:rPr>
              <w:t>Животные и среда обитания</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"https://m.edsoo.ru/863de058" \h </w:instrText>
            </w:r>
            <w:r>
              <w:fldChar w:fldCharType="separate"/>
            </w:r>
            <w:r>
              <w:rPr>
                <w:rFonts w:ascii="Times New Roman" w:hAnsi="Times New Roman"/>
                <w:color w:val="0000FF"/>
                <w:u w:val="single"/>
              </w:rPr>
              <w:t>https://m.edsoo.ru/863de058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62</w:t>
            </w:r>
          </w:p>
        </w:tc>
        <w:tc>
          <w:tcPr>
            <w:tcW w:w="4813" w:type="dxa"/>
            <w:tcMar>
              <w:top w:w="50" w:type="dxa"/>
              <w:left w:w="100" w:type="dxa"/>
            </w:tcMar>
            <w:vAlign w:val="center"/>
          </w:tcPr>
          <w:p>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"https://m.edsoo.ru/863de1ca" \h </w:instrText>
            </w:r>
            <w:r>
              <w:fldChar w:fldCharType="separate"/>
            </w:r>
            <w:r>
              <w:rPr>
                <w:rFonts w:ascii="Times New Roman" w:hAnsi="Times New Roman"/>
                <w:color w:val="0000FF"/>
                <w:u w:val="single"/>
              </w:rPr>
              <w:t>https://m.edsoo.ru/863de1ca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63</w:t>
            </w:r>
          </w:p>
        </w:tc>
        <w:tc>
          <w:tcPr>
            <w:tcW w:w="4813" w:type="dxa"/>
            <w:tcMar>
              <w:top w:w="50" w:type="dxa"/>
              <w:left w:w="100" w:type="dxa"/>
            </w:tcMar>
            <w:vAlign w:val="center"/>
          </w:tcPr>
          <w:p>
            <w:pPr>
              <w:spacing w:after="0"/>
              <w:ind w:left="135"/>
            </w:pPr>
            <w:r>
              <w:rPr>
                <w:rFonts w:ascii="Times New Roman" w:hAnsi="Times New Roman"/>
                <w:color w:val="000000"/>
                <w:sz w:val="24"/>
              </w:rPr>
              <w:t>Животный мир природных зон Земли</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"https://m.edsoo.ru/863de6c0" \h </w:instrText>
            </w:r>
            <w:r>
              <w:fldChar w:fldCharType="separate"/>
            </w:r>
            <w:r>
              <w:rPr>
                <w:rFonts w:ascii="Times New Roman" w:hAnsi="Times New Roman"/>
                <w:color w:val="0000FF"/>
                <w:u w:val="single"/>
              </w:rPr>
              <w:t>https://m.edsoo.ru/863de6c0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64</w:t>
            </w:r>
          </w:p>
        </w:tc>
        <w:tc>
          <w:tcPr>
            <w:tcW w:w="4813" w:type="dxa"/>
            <w:tcMar>
              <w:top w:w="50" w:type="dxa"/>
              <w:left w:w="100" w:type="dxa"/>
            </w:tcMar>
            <w:vAlign w:val="center"/>
          </w:tcPr>
          <w:p>
            <w:pPr>
              <w:spacing w:after="0"/>
              <w:ind w:left="135"/>
            </w:pPr>
            <w:r>
              <w:rPr>
                <w:rFonts w:ascii="Times New Roman" w:hAnsi="Times New Roman"/>
                <w:color w:val="000000"/>
                <w:sz w:val="24"/>
              </w:rPr>
              <w:t>Воздействие человека на животных в природе</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"https://m.edsoo.ru/863de846" \h </w:instrText>
            </w:r>
            <w:r>
              <w:fldChar w:fldCharType="separate"/>
            </w:r>
            <w:r>
              <w:rPr>
                <w:rFonts w:ascii="Times New Roman" w:hAnsi="Times New Roman"/>
                <w:color w:val="0000FF"/>
                <w:u w:val="single"/>
              </w:rPr>
              <w:t>https://m.edsoo.ru/863de846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65</w:t>
            </w:r>
          </w:p>
        </w:tc>
        <w:tc>
          <w:tcPr>
            <w:tcW w:w="4813" w:type="dxa"/>
            <w:tcMar>
              <w:top w:w="50" w:type="dxa"/>
              <w:left w:w="100" w:type="dxa"/>
            </w:tcMar>
            <w:vAlign w:val="center"/>
          </w:tcPr>
          <w:p>
            <w:pPr>
              <w:spacing w:after="0"/>
              <w:ind w:left="135"/>
            </w:pPr>
            <w:r>
              <w:rPr>
                <w:rFonts w:ascii="Times New Roman" w:hAnsi="Times New Roman"/>
                <w:color w:val="000000"/>
                <w:sz w:val="24"/>
              </w:rPr>
              <w:t>Сельскохозяйственные животные</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"https://m.edsoo.ru/863de9a4" \h </w:instrText>
            </w:r>
            <w:r>
              <w:fldChar w:fldCharType="separate"/>
            </w:r>
            <w:r>
              <w:rPr>
                <w:rFonts w:ascii="Times New Roman" w:hAnsi="Times New Roman"/>
                <w:color w:val="0000FF"/>
                <w:u w:val="single"/>
              </w:rPr>
              <w:t>https://m.edsoo.ru/863de9a4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66</w:t>
            </w:r>
          </w:p>
        </w:tc>
        <w:tc>
          <w:tcPr>
            <w:tcW w:w="4813" w:type="dxa"/>
            <w:tcMar>
              <w:top w:w="50" w:type="dxa"/>
              <w:left w:w="100" w:type="dxa"/>
            </w:tcMar>
            <w:vAlign w:val="center"/>
          </w:tcPr>
          <w:p>
            <w:pPr>
              <w:spacing w:after="0"/>
              <w:ind w:left="135"/>
            </w:pPr>
            <w:r>
              <w:rPr>
                <w:rFonts w:ascii="Times New Roman" w:hAnsi="Times New Roman"/>
                <w:color w:val="000000"/>
                <w:sz w:val="24"/>
              </w:rPr>
              <w:t>Животные в городе. Меры сохранения животного мира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"https://m.edsoo.ru/863dec7e" \h </w:instrText>
            </w:r>
            <w:r>
              <w:fldChar w:fldCharType="separate"/>
            </w:r>
            <w:r>
              <w:rPr>
                <w:rFonts w:ascii="Times New Roman" w:hAnsi="Times New Roman"/>
                <w:color w:val="0000FF"/>
                <w:u w:val="single"/>
              </w:rPr>
              <w:t>https://m.edsoo.ru/863dec7e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67</w:t>
            </w:r>
          </w:p>
        </w:tc>
        <w:tc>
          <w:tcPr>
            <w:tcW w:w="4813" w:type="dxa"/>
            <w:tcMar>
              <w:top w:w="50" w:type="dxa"/>
              <w:left w:w="100" w:type="dxa"/>
            </w:tcMar>
            <w:vAlign w:val="center"/>
          </w:tcPr>
          <w:p>
            <w:pPr>
              <w:spacing w:after="0"/>
              <w:ind w:left="135"/>
            </w:pPr>
            <w:r>
              <w:rPr>
                <w:rFonts w:ascii="Times New Roman" w:hAnsi="Times New Roman"/>
                <w:color w:val="000000"/>
                <w:sz w:val="24"/>
              </w:rPr>
              <w:t>. Обобщающий урок по теме «Строение и жизнедеятельность организма животного»</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after="0"/>
            </w:pPr>
            <w:r>
              <w:rPr>
                <w:rFonts w:ascii="Times New Roman" w:hAnsi="Times New Roman"/>
                <w:color w:val="000000"/>
                <w:sz w:val="24"/>
              </w:rPr>
              <w:t>68</w:t>
            </w:r>
          </w:p>
        </w:tc>
        <w:tc>
          <w:tcPr>
            <w:tcW w:w="4813" w:type="dxa"/>
            <w:tcMar>
              <w:top w:w="50" w:type="dxa"/>
              <w:left w:w="100" w:type="dxa"/>
            </w:tcMar>
            <w:vAlign w:val="center"/>
          </w:tcPr>
          <w:p>
            <w:pPr>
              <w:spacing w:after="0"/>
              <w:ind w:left="135"/>
            </w:pPr>
            <w:r>
              <w:rPr>
                <w:rFonts w:ascii="Times New Roman" w:hAnsi="Times New Roman"/>
                <w:color w:val="000000"/>
                <w:sz w:val="24"/>
              </w:rPr>
              <w:t>. Обобщающий урок по теме «Систематические группы животных». Итоговая контрольная работа.</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pPr>
              <w:spacing w:after="0"/>
              <w:ind w:left="135"/>
              <w:jc w:val="center"/>
            </w:pPr>
          </w:p>
        </w:tc>
        <w:tc>
          <w:tcPr>
            <w:tcW w:w="2883"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2883" w:type="dxa"/>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567" w:type="dxa"/>
            <w:tcMar>
              <w:top w:w="50" w:type="dxa"/>
              <w:left w:w="100" w:type="dxa"/>
            </w:tcMar>
            <w:vAlign w:val="center"/>
          </w:tcPr>
          <w:p>
            <w:pPr>
              <w:spacing w:after="0"/>
              <w:ind w:left="135"/>
              <w:jc w:val="center"/>
            </w:pPr>
            <w:r>
              <w:rPr>
                <w:rFonts w:ascii="Times New Roman" w:hAnsi="Times New Roman"/>
                <w:color w:val="000000"/>
                <w:sz w:val="24"/>
              </w:rPr>
              <w:t xml:space="preserve"> 11.5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6"/>
        <w:gridCol w:w="4685"/>
        <w:gridCol w:w="1286"/>
        <w:gridCol w:w="1501"/>
        <w:gridCol w:w="1602"/>
        <w:gridCol w:w="28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627"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72" w:type="dxa"/>
            <w:vMerge w:val="restart"/>
            <w:tcMar>
              <w:top w:w="50" w:type="dxa"/>
              <w:left w:w="100" w:type="dxa"/>
            </w:tcMar>
            <w:vAlign w:val="center"/>
          </w:tcPr>
          <w:p>
            <w:pPr>
              <w:spacing w:after="0"/>
              <w:ind w:left="135"/>
            </w:pPr>
            <w:bookmarkStart w:id="16" w:name="_GoBack"/>
            <w:bookmarkEnd w:id="16"/>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28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0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0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w:t>
            </w:r>
          </w:p>
        </w:tc>
        <w:tc>
          <w:tcPr>
            <w:tcW w:w="4627" w:type="dxa"/>
            <w:tcMar>
              <w:top w:w="50" w:type="dxa"/>
              <w:left w:w="100" w:type="dxa"/>
            </w:tcMar>
            <w:vAlign w:val="center"/>
          </w:tcPr>
          <w:p>
            <w:pPr>
              <w:spacing w:after="0"/>
              <w:ind w:left="135"/>
            </w:pPr>
            <w:r>
              <w:rPr>
                <w:rFonts w:ascii="Times New Roman" w:hAnsi="Times New Roman"/>
                <w:color w:val="000000"/>
                <w:sz w:val="24"/>
              </w:rPr>
              <w:t>Науки о человеке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"https://m.edsoo.ru/863df188" \h </w:instrText>
            </w:r>
            <w:r>
              <w:fldChar w:fldCharType="separate"/>
            </w:r>
            <w:r>
              <w:rPr>
                <w:rFonts w:ascii="Times New Roman" w:hAnsi="Times New Roman"/>
                <w:color w:val="0000FF"/>
                <w:u w:val="single"/>
              </w:rPr>
              <w:t>https://m.edsoo.ru/863df188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w:t>
            </w:r>
          </w:p>
        </w:tc>
        <w:tc>
          <w:tcPr>
            <w:tcW w:w="4627" w:type="dxa"/>
            <w:tcMar>
              <w:top w:w="50" w:type="dxa"/>
              <w:left w:w="100" w:type="dxa"/>
            </w:tcMar>
            <w:vAlign w:val="center"/>
          </w:tcPr>
          <w:p>
            <w:pPr>
              <w:spacing w:after="0"/>
              <w:ind w:left="135"/>
            </w:pPr>
            <w:r>
              <w:rPr>
                <w:rFonts w:ascii="Times New Roman" w:hAnsi="Times New Roman"/>
                <w:color w:val="000000"/>
                <w:sz w:val="24"/>
              </w:rPr>
              <w:t>Человек как часть природы</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"https://m.edsoo.ru/863df354" \h </w:instrText>
            </w:r>
            <w:r>
              <w:fldChar w:fldCharType="separate"/>
            </w:r>
            <w:r>
              <w:rPr>
                <w:rFonts w:ascii="Times New Roman" w:hAnsi="Times New Roman"/>
                <w:color w:val="0000FF"/>
                <w:u w:val="single"/>
              </w:rPr>
              <w:t>https://m.edsoo.ru/863df354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w:t>
            </w:r>
          </w:p>
        </w:tc>
        <w:tc>
          <w:tcPr>
            <w:tcW w:w="4627" w:type="dxa"/>
            <w:tcMar>
              <w:top w:w="50" w:type="dxa"/>
              <w:left w:w="100" w:type="dxa"/>
            </w:tcMar>
            <w:vAlign w:val="center"/>
          </w:tcPr>
          <w:p>
            <w:pPr>
              <w:spacing w:after="0"/>
              <w:ind w:left="135"/>
            </w:pPr>
            <w:r>
              <w:rPr>
                <w:rFonts w:ascii="Times New Roman" w:hAnsi="Times New Roman"/>
                <w:color w:val="000000"/>
                <w:sz w:val="24"/>
              </w:rPr>
              <w:t>Антропогенез. Входной контроль.</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"https://m.edsoo.ru/863df354" \h </w:instrText>
            </w:r>
            <w:r>
              <w:fldChar w:fldCharType="separate"/>
            </w:r>
            <w:r>
              <w:rPr>
                <w:rFonts w:ascii="Times New Roman" w:hAnsi="Times New Roman"/>
                <w:color w:val="0000FF"/>
                <w:u w:val="single"/>
              </w:rPr>
              <w:t>https://m.edsoo.ru/863df354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w:t>
            </w:r>
          </w:p>
        </w:tc>
        <w:tc>
          <w:tcPr>
            <w:tcW w:w="4627" w:type="dxa"/>
            <w:tcMar>
              <w:top w:w="50" w:type="dxa"/>
              <w:left w:w="100" w:type="dxa"/>
            </w:tcMar>
            <w:vAlign w:val="center"/>
          </w:tcPr>
          <w:p>
            <w:pPr>
              <w:spacing w:after="0"/>
              <w:ind w:left="135"/>
            </w:pPr>
            <w:r>
              <w:rPr>
                <w:rFonts w:ascii="Times New Roman" w:hAnsi="Times New Roman"/>
                <w:color w:val="000000"/>
                <w:sz w:val="24"/>
              </w:rPr>
              <w:t>Строение и химический состав клетки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"https://m.edsoo.ru/863df4a8" \h </w:instrText>
            </w:r>
            <w:r>
              <w:fldChar w:fldCharType="separate"/>
            </w:r>
            <w:r>
              <w:rPr>
                <w:rFonts w:ascii="Times New Roman" w:hAnsi="Times New Roman"/>
                <w:color w:val="0000FF"/>
                <w:u w:val="single"/>
              </w:rPr>
              <w:t>https://m.edsoo.ru/863df4a8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w:t>
            </w:r>
          </w:p>
        </w:tc>
        <w:tc>
          <w:tcPr>
            <w:tcW w:w="4627" w:type="dxa"/>
            <w:tcMar>
              <w:top w:w="50" w:type="dxa"/>
              <w:left w:w="100" w:type="dxa"/>
            </w:tcMar>
            <w:vAlign w:val="center"/>
          </w:tcPr>
          <w:p>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"https://m.edsoo.ru/863df606" \h </w:instrText>
            </w:r>
            <w:r>
              <w:fldChar w:fldCharType="separate"/>
            </w:r>
            <w:r>
              <w:rPr>
                <w:rFonts w:ascii="Times New Roman" w:hAnsi="Times New Roman"/>
                <w:color w:val="0000FF"/>
                <w:u w:val="single"/>
              </w:rPr>
              <w:t>https://m.edsoo.ru/863df606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w:t>
            </w:r>
          </w:p>
        </w:tc>
        <w:tc>
          <w:tcPr>
            <w:tcW w:w="4627" w:type="dxa"/>
            <w:tcMar>
              <w:top w:w="50" w:type="dxa"/>
              <w:left w:w="100" w:type="dxa"/>
            </w:tcMar>
            <w:vAlign w:val="center"/>
          </w:tcPr>
          <w:p>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"https://m.edsoo.ru/863dfae8" \h </w:instrText>
            </w:r>
            <w:r>
              <w:fldChar w:fldCharType="separate"/>
            </w:r>
            <w:r>
              <w:rPr>
                <w:rFonts w:ascii="Times New Roman" w:hAnsi="Times New Roman"/>
                <w:color w:val="0000FF"/>
                <w:u w:val="single"/>
              </w:rPr>
              <w:t>https://m.edsoo.ru/863dfae8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7</w:t>
            </w:r>
          </w:p>
        </w:tc>
        <w:tc>
          <w:tcPr>
            <w:tcW w:w="4627" w:type="dxa"/>
            <w:tcMar>
              <w:top w:w="50" w:type="dxa"/>
              <w:left w:w="100" w:type="dxa"/>
            </w:tcMar>
            <w:vAlign w:val="center"/>
          </w:tcPr>
          <w:p>
            <w:pPr>
              <w:spacing w:after="0"/>
              <w:ind w:left="135"/>
            </w:pPr>
            <w:r>
              <w:rPr>
                <w:rFonts w:ascii="Times New Roman" w:hAnsi="Times New Roman"/>
                <w:color w:val="000000"/>
                <w:sz w:val="24"/>
              </w:rPr>
              <w:t>Нервные клетки. Рефлекс. Рецепторы</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"https://m.edsoo.ru/863dfdb8" \h </w:instrText>
            </w:r>
            <w:r>
              <w:fldChar w:fldCharType="separate"/>
            </w:r>
            <w:r>
              <w:rPr>
                <w:rFonts w:ascii="Times New Roman" w:hAnsi="Times New Roman"/>
                <w:color w:val="0000FF"/>
                <w:u w:val="single"/>
              </w:rPr>
              <w:t>https://m.edsoo.ru/863dfdb8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8</w:t>
            </w:r>
          </w:p>
        </w:tc>
        <w:tc>
          <w:tcPr>
            <w:tcW w:w="4627" w:type="dxa"/>
            <w:tcMar>
              <w:top w:w="50" w:type="dxa"/>
              <w:left w:w="100" w:type="dxa"/>
            </w:tcMar>
            <w:vAlign w:val="center"/>
          </w:tcPr>
          <w:p>
            <w:pPr>
              <w:spacing w:after="0"/>
              <w:ind w:left="135"/>
            </w:pPr>
            <w:r>
              <w:rPr>
                <w:rFonts w:ascii="Times New Roman" w:hAnsi="Times New Roman"/>
                <w:color w:val="000000"/>
                <w:sz w:val="24"/>
              </w:rPr>
              <w:t>Нервная система человека, ее организация и значение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"https://m.edsoo.ru/863dfc6e" \h </w:instrText>
            </w:r>
            <w:r>
              <w:fldChar w:fldCharType="separate"/>
            </w:r>
            <w:r>
              <w:rPr>
                <w:rFonts w:ascii="Times New Roman" w:hAnsi="Times New Roman"/>
                <w:color w:val="0000FF"/>
                <w:u w:val="single"/>
              </w:rPr>
              <w:t>https://m.edsoo.ru/863dfc6e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9</w:t>
            </w:r>
          </w:p>
        </w:tc>
        <w:tc>
          <w:tcPr>
            <w:tcW w:w="4627" w:type="dxa"/>
            <w:tcMar>
              <w:top w:w="50" w:type="dxa"/>
              <w:left w:w="100" w:type="dxa"/>
            </w:tcMar>
            <w:vAlign w:val="center"/>
          </w:tcPr>
          <w:p>
            <w:pPr>
              <w:spacing w:after="0"/>
              <w:ind w:left="135"/>
            </w:pPr>
            <w:r>
              <w:rPr>
                <w:rFonts w:ascii="Times New Roman" w:hAnsi="Times New Roman"/>
                <w:color w:val="000000"/>
                <w:sz w:val="24"/>
              </w:rPr>
              <w:t>Спинной мозг, его строение и функции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"https://m.edsoo.ru/863dff0c" \h </w:instrText>
            </w:r>
            <w:r>
              <w:fldChar w:fldCharType="separate"/>
            </w:r>
            <w:r>
              <w:rPr>
                <w:rFonts w:ascii="Times New Roman" w:hAnsi="Times New Roman"/>
                <w:color w:val="0000FF"/>
                <w:u w:val="single"/>
              </w:rPr>
              <w:t>https://m.edsoo.ru/863dff0c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10</w:t>
            </w:r>
          </w:p>
        </w:tc>
        <w:tc>
          <w:tcPr>
            <w:tcW w:w="4627" w:type="dxa"/>
            <w:tcMar>
              <w:top w:w="50" w:type="dxa"/>
              <w:left w:w="100" w:type="dxa"/>
            </w:tcMar>
            <w:vAlign w:val="center"/>
          </w:tcPr>
          <w:p>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"https://m.edsoo.ru/863e00ba" \h </w:instrText>
            </w:r>
            <w:r>
              <w:fldChar w:fldCharType="separate"/>
            </w:r>
            <w:r>
              <w:rPr>
                <w:rFonts w:ascii="Times New Roman" w:hAnsi="Times New Roman"/>
                <w:color w:val="0000FF"/>
                <w:u w:val="single"/>
              </w:rPr>
              <w:t>https://m.edsoo.ru/863e00ba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11</w:t>
            </w:r>
          </w:p>
        </w:tc>
        <w:tc>
          <w:tcPr>
            <w:tcW w:w="4627" w:type="dxa"/>
            <w:tcMar>
              <w:top w:w="50" w:type="dxa"/>
              <w:left w:w="100" w:type="dxa"/>
            </w:tcMar>
            <w:vAlign w:val="center"/>
          </w:tcPr>
          <w:p>
            <w:pPr>
              <w:spacing w:after="0"/>
              <w:ind w:left="135"/>
            </w:pPr>
            <w:r>
              <w:rPr>
                <w:rFonts w:ascii="Times New Roman" w:hAnsi="Times New Roman"/>
                <w:color w:val="000000"/>
                <w:sz w:val="24"/>
              </w:rPr>
              <w:t>Вегетативная нервная система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"https://m.edsoo.ru/863e0682" \h </w:instrText>
            </w:r>
            <w:r>
              <w:fldChar w:fldCharType="separate"/>
            </w:r>
            <w:r>
              <w:rPr>
                <w:rFonts w:ascii="Times New Roman" w:hAnsi="Times New Roman"/>
                <w:color w:val="0000FF"/>
                <w:u w:val="single"/>
              </w:rPr>
              <w:t>https://m.edsoo.ru/863e0682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12</w:t>
            </w:r>
          </w:p>
        </w:tc>
        <w:tc>
          <w:tcPr>
            <w:tcW w:w="4627" w:type="dxa"/>
            <w:tcMar>
              <w:top w:w="50" w:type="dxa"/>
              <w:left w:w="100" w:type="dxa"/>
            </w:tcMar>
            <w:vAlign w:val="center"/>
          </w:tcPr>
          <w:p>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"https://m.edsoo.ru/863e0682" \h </w:instrText>
            </w:r>
            <w:r>
              <w:fldChar w:fldCharType="separate"/>
            </w:r>
            <w:r>
              <w:rPr>
                <w:rFonts w:ascii="Times New Roman" w:hAnsi="Times New Roman"/>
                <w:color w:val="0000FF"/>
                <w:u w:val="single"/>
              </w:rPr>
              <w:t>https://m.edsoo.ru/863e0682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13</w:t>
            </w:r>
          </w:p>
        </w:tc>
        <w:tc>
          <w:tcPr>
            <w:tcW w:w="4627" w:type="dxa"/>
            <w:tcMar>
              <w:top w:w="50" w:type="dxa"/>
              <w:left w:w="100" w:type="dxa"/>
            </w:tcMar>
            <w:vAlign w:val="center"/>
          </w:tcPr>
          <w:p>
            <w:pPr>
              <w:spacing w:after="0"/>
              <w:ind w:left="135"/>
            </w:pPr>
            <w:r>
              <w:rPr>
                <w:rFonts w:ascii="Times New Roman" w:hAnsi="Times New Roman"/>
                <w:color w:val="000000"/>
                <w:sz w:val="24"/>
              </w:rPr>
              <w:t>Эндокринная система человека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"https://m.edsoo.ru/863e098e" \h </w:instrText>
            </w:r>
            <w:r>
              <w:fldChar w:fldCharType="separate"/>
            </w:r>
            <w:r>
              <w:rPr>
                <w:rFonts w:ascii="Times New Roman" w:hAnsi="Times New Roman"/>
                <w:color w:val="0000FF"/>
                <w:u w:val="single"/>
              </w:rPr>
              <w:t>https://m.edsoo.ru/863e098e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14</w:t>
            </w:r>
          </w:p>
        </w:tc>
        <w:tc>
          <w:tcPr>
            <w:tcW w:w="4627" w:type="dxa"/>
            <w:tcMar>
              <w:top w:w="50" w:type="dxa"/>
              <w:left w:w="100" w:type="dxa"/>
            </w:tcMar>
            <w:vAlign w:val="center"/>
          </w:tcPr>
          <w:p>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"https://m.edsoo.ru/863e0c36" \h </w:instrText>
            </w:r>
            <w:r>
              <w:fldChar w:fldCharType="separate"/>
            </w:r>
            <w:r>
              <w:rPr>
                <w:rFonts w:ascii="Times New Roman" w:hAnsi="Times New Roman"/>
                <w:color w:val="0000FF"/>
                <w:u w:val="single"/>
              </w:rPr>
              <w:t>https://m.edsoo.ru/863e0c36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15</w:t>
            </w:r>
          </w:p>
        </w:tc>
        <w:tc>
          <w:tcPr>
            <w:tcW w:w="4627" w:type="dxa"/>
            <w:tcMar>
              <w:top w:w="50" w:type="dxa"/>
              <w:left w:w="100" w:type="dxa"/>
            </w:tcMar>
            <w:vAlign w:val="center"/>
          </w:tcPr>
          <w:p>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"https://m.edsoo.ru/863e10b4" \h </w:instrText>
            </w:r>
            <w:r>
              <w:fldChar w:fldCharType="separate"/>
            </w:r>
            <w:r>
              <w:rPr>
                <w:rFonts w:ascii="Times New Roman" w:hAnsi="Times New Roman"/>
                <w:color w:val="0000FF"/>
                <w:u w:val="single"/>
              </w:rPr>
              <w:t>https://m.edsoo.ru/863e10b4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16</w:t>
            </w:r>
          </w:p>
        </w:tc>
        <w:tc>
          <w:tcPr>
            <w:tcW w:w="4627" w:type="dxa"/>
            <w:tcMar>
              <w:top w:w="50" w:type="dxa"/>
              <w:left w:w="100" w:type="dxa"/>
            </w:tcMar>
            <w:vAlign w:val="center"/>
          </w:tcPr>
          <w:p>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"https://m.edsoo.ru/863e0d9e" \h </w:instrText>
            </w:r>
            <w:r>
              <w:fldChar w:fldCharType="separate"/>
            </w:r>
            <w:r>
              <w:rPr>
                <w:rFonts w:ascii="Times New Roman" w:hAnsi="Times New Roman"/>
                <w:color w:val="0000FF"/>
                <w:u w:val="single"/>
              </w:rPr>
              <w:t>https://m.edsoo.ru/863e0d9e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17</w:t>
            </w:r>
          </w:p>
        </w:tc>
        <w:tc>
          <w:tcPr>
            <w:tcW w:w="4627" w:type="dxa"/>
            <w:tcMar>
              <w:top w:w="50" w:type="dxa"/>
              <w:left w:w="100" w:type="dxa"/>
            </w:tcMar>
            <w:vAlign w:val="center"/>
          </w:tcPr>
          <w:p>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"https://m.edsoo.ru/863e1398" \h </w:instrText>
            </w:r>
            <w:r>
              <w:fldChar w:fldCharType="separate"/>
            </w:r>
            <w:r>
              <w:rPr>
                <w:rFonts w:ascii="Times New Roman" w:hAnsi="Times New Roman"/>
                <w:color w:val="0000FF"/>
                <w:u w:val="single"/>
              </w:rPr>
              <w:t>https://m.edsoo.ru/863e1398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18</w:t>
            </w:r>
          </w:p>
        </w:tc>
        <w:tc>
          <w:tcPr>
            <w:tcW w:w="4627" w:type="dxa"/>
            <w:tcMar>
              <w:top w:w="50" w:type="dxa"/>
              <w:left w:w="100" w:type="dxa"/>
            </w:tcMar>
            <w:vAlign w:val="center"/>
          </w:tcPr>
          <w:p>
            <w:pPr>
              <w:spacing w:after="0"/>
              <w:ind w:left="135"/>
            </w:pPr>
            <w:r>
              <w:rPr>
                <w:rFonts w:ascii="Times New Roman" w:hAnsi="Times New Roman"/>
                <w:color w:val="000000"/>
                <w:sz w:val="24"/>
              </w:rPr>
              <w:t>Нарушения опорно-двигательной системы</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"https://m.edsoo.ru/863e15f0" \h </w:instrText>
            </w:r>
            <w:r>
              <w:fldChar w:fldCharType="separate"/>
            </w:r>
            <w:r>
              <w:rPr>
                <w:rFonts w:ascii="Times New Roman" w:hAnsi="Times New Roman"/>
                <w:color w:val="0000FF"/>
                <w:u w:val="single"/>
              </w:rPr>
              <w:t>https://m.edsoo.ru/863e15f0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19</w:t>
            </w:r>
          </w:p>
        </w:tc>
        <w:tc>
          <w:tcPr>
            <w:tcW w:w="4627" w:type="dxa"/>
            <w:tcMar>
              <w:top w:w="50" w:type="dxa"/>
              <w:left w:w="100" w:type="dxa"/>
            </w:tcMar>
            <w:vAlign w:val="center"/>
          </w:tcPr>
          <w:p>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"https://m.edsoo.ru/863e15f0" \h </w:instrText>
            </w:r>
            <w:r>
              <w:fldChar w:fldCharType="separate"/>
            </w:r>
            <w:r>
              <w:rPr>
                <w:rFonts w:ascii="Times New Roman" w:hAnsi="Times New Roman"/>
                <w:color w:val="0000FF"/>
                <w:u w:val="single"/>
              </w:rPr>
              <w:t>https://m.edsoo.ru/863e15f0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20</w:t>
            </w:r>
          </w:p>
        </w:tc>
        <w:tc>
          <w:tcPr>
            <w:tcW w:w="4627" w:type="dxa"/>
            <w:tcMar>
              <w:top w:w="50" w:type="dxa"/>
              <w:left w:w="100" w:type="dxa"/>
            </w:tcMar>
            <w:vAlign w:val="center"/>
          </w:tcPr>
          <w:p>
            <w:pPr>
              <w:spacing w:after="0"/>
              <w:ind w:left="135"/>
            </w:pPr>
            <w:r>
              <w:rPr>
                <w:rFonts w:ascii="Times New Roman" w:hAnsi="Times New Roman"/>
                <w:color w:val="000000"/>
                <w:sz w:val="24"/>
              </w:rPr>
              <w:t>Внутренняя среда организма и ее функции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"https://m.edsoo.ru/863e1712" \h </w:instrText>
            </w:r>
            <w:r>
              <w:fldChar w:fldCharType="separate"/>
            </w:r>
            <w:r>
              <w:rPr>
                <w:rFonts w:ascii="Times New Roman" w:hAnsi="Times New Roman"/>
                <w:color w:val="0000FF"/>
                <w:u w:val="single"/>
              </w:rPr>
              <w:t>https://m.edsoo.ru/863e1712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21</w:t>
            </w:r>
          </w:p>
        </w:tc>
        <w:tc>
          <w:tcPr>
            <w:tcW w:w="4627" w:type="dxa"/>
            <w:tcMar>
              <w:top w:w="50" w:type="dxa"/>
              <w:left w:w="100" w:type="dxa"/>
            </w:tcMar>
            <w:vAlign w:val="center"/>
          </w:tcPr>
          <w:p>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"https://m.edsoo.ru/863e1712" \h </w:instrText>
            </w:r>
            <w:r>
              <w:fldChar w:fldCharType="separate"/>
            </w:r>
            <w:r>
              <w:rPr>
                <w:rFonts w:ascii="Times New Roman" w:hAnsi="Times New Roman"/>
                <w:color w:val="0000FF"/>
                <w:u w:val="single"/>
              </w:rPr>
              <w:t>https://m.edsoo.ru/863e1712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22</w:t>
            </w:r>
          </w:p>
        </w:tc>
        <w:tc>
          <w:tcPr>
            <w:tcW w:w="4627" w:type="dxa"/>
            <w:tcMar>
              <w:top w:w="50" w:type="dxa"/>
              <w:left w:w="100" w:type="dxa"/>
            </w:tcMar>
            <w:vAlign w:val="center"/>
          </w:tcPr>
          <w:p>
            <w:pPr>
              <w:spacing w:after="0"/>
              <w:ind w:left="135"/>
            </w:pPr>
            <w:r>
              <w:rPr>
                <w:rFonts w:ascii="Times New Roman" w:hAnsi="Times New Roman"/>
                <w:color w:val="000000"/>
                <w:sz w:val="24"/>
              </w:rPr>
              <w:t>Свёртывание крови. Переливание крови. Группы крови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"https://m.edsoo.ru/863e182a" \h </w:instrText>
            </w:r>
            <w:r>
              <w:fldChar w:fldCharType="separate"/>
            </w:r>
            <w:r>
              <w:rPr>
                <w:rFonts w:ascii="Times New Roman" w:hAnsi="Times New Roman"/>
                <w:color w:val="0000FF"/>
                <w:u w:val="single"/>
              </w:rPr>
              <w:t>https://m.edsoo.ru/863e182a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23</w:t>
            </w:r>
          </w:p>
        </w:tc>
        <w:tc>
          <w:tcPr>
            <w:tcW w:w="4627" w:type="dxa"/>
            <w:tcMar>
              <w:top w:w="50" w:type="dxa"/>
              <w:left w:w="100" w:type="dxa"/>
            </w:tcMar>
            <w:vAlign w:val="center"/>
          </w:tcPr>
          <w:p>
            <w:pPr>
              <w:spacing w:after="0"/>
              <w:ind w:left="135"/>
            </w:pPr>
            <w:r>
              <w:rPr>
                <w:rFonts w:ascii="Times New Roman" w:hAnsi="Times New Roman"/>
                <w:color w:val="000000"/>
                <w:sz w:val="24"/>
              </w:rPr>
              <w:t>Иммунитет и его виды</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"https://m.edsoo.ru/863e1942" \h </w:instrText>
            </w:r>
            <w:r>
              <w:fldChar w:fldCharType="separate"/>
            </w:r>
            <w:r>
              <w:rPr>
                <w:rFonts w:ascii="Times New Roman" w:hAnsi="Times New Roman"/>
                <w:color w:val="0000FF"/>
                <w:u w:val="single"/>
              </w:rPr>
              <w:t>https://m.edsoo.ru/863e1942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24</w:t>
            </w:r>
          </w:p>
        </w:tc>
        <w:tc>
          <w:tcPr>
            <w:tcW w:w="4627" w:type="dxa"/>
            <w:tcMar>
              <w:top w:w="50" w:type="dxa"/>
              <w:left w:w="100" w:type="dxa"/>
            </w:tcMar>
            <w:vAlign w:val="center"/>
          </w:tcPr>
          <w:p>
            <w:pPr>
              <w:spacing w:after="0"/>
              <w:ind w:left="135"/>
            </w:pPr>
            <w:r>
              <w:rPr>
                <w:rFonts w:ascii="Times New Roman" w:hAnsi="Times New Roman"/>
                <w:color w:val="000000"/>
                <w:sz w:val="24"/>
              </w:rPr>
              <w:t>Органы кровообращения Строение и работа сердца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"https://m.edsoo.ru/863e1d70" \h </w:instrText>
            </w:r>
            <w:r>
              <w:fldChar w:fldCharType="separate"/>
            </w:r>
            <w:r>
              <w:rPr>
                <w:rFonts w:ascii="Times New Roman" w:hAnsi="Times New Roman"/>
                <w:color w:val="0000FF"/>
                <w:u w:val="single"/>
              </w:rPr>
              <w:t>https://m.edsoo.ru/863e1d70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25</w:t>
            </w:r>
          </w:p>
        </w:tc>
        <w:tc>
          <w:tcPr>
            <w:tcW w:w="4627" w:type="dxa"/>
            <w:tcMar>
              <w:top w:w="50" w:type="dxa"/>
              <w:left w:w="100" w:type="dxa"/>
            </w:tcMar>
            <w:vAlign w:val="center"/>
          </w:tcPr>
          <w:p>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"https://m.edsoo.ru/863e1e9c" \h </w:instrText>
            </w:r>
            <w:r>
              <w:fldChar w:fldCharType="separate"/>
            </w:r>
            <w:r>
              <w:rPr>
                <w:rFonts w:ascii="Times New Roman" w:hAnsi="Times New Roman"/>
                <w:color w:val="0000FF"/>
                <w:u w:val="single"/>
              </w:rPr>
              <w:t>https://m.edsoo.ru/863e1e9c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26</w:t>
            </w:r>
          </w:p>
        </w:tc>
        <w:tc>
          <w:tcPr>
            <w:tcW w:w="4627" w:type="dxa"/>
            <w:tcMar>
              <w:top w:w="50" w:type="dxa"/>
              <w:left w:w="100" w:type="dxa"/>
            </w:tcMar>
            <w:vAlign w:val="center"/>
          </w:tcPr>
          <w:p>
            <w:pPr>
              <w:spacing w:after="0"/>
              <w:ind w:left="135"/>
            </w:pPr>
            <w:r>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"https://m.edsoo.ru/863e20d6" \h </w:instrText>
            </w:r>
            <w:r>
              <w:fldChar w:fldCharType="separate"/>
            </w:r>
            <w:r>
              <w:rPr>
                <w:rFonts w:ascii="Times New Roman" w:hAnsi="Times New Roman"/>
                <w:color w:val="0000FF"/>
                <w:u w:val="single"/>
              </w:rPr>
              <w:t>https://m.edsoo.ru/863e20d6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27</w:t>
            </w:r>
          </w:p>
        </w:tc>
        <w:tc>
          <w:tcPr>
            <w:tcW w:w="4627" w:type="dxa"/>
            <w:tcMar>
              <w:top w:w="50" w:type="dxa"/>
              <w:left w:w="100" w:type="dxa"/>
            </w:tcMar>
            <w:vAlign w:val="center"/>
          </w:tcPr>
          <w:p>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"https://m.edsoo.ru/863e220c" \h </w:instrText>
            </w:r>
            <w:r>
              <w:fldChar w:fldCharType="separate"/>
            </w:r>
            <w:r>
              <w:rPr>
                <w:rFonts w:ascii="Times New Roman" w:hAnsi="Times New Roman"/>
                <w:color w:val="0000FF"/>
                <w:u w:val="single"/>
              </w:rPr>
              <w:t>https://m.edsoo.ru/863e220c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28</w:t>
            </w:r>
          </w:p>
        </w:tc>
        <w:tc>
          <w:tcPr>
            <w:tcW w:w="4627" w:type="dxa"/>
            <w:tcMar>
              <w:top w:w="50" w:type="dxa"/>
              <w:left w:w="100" w:type="dxa"/>
            </w:tcMar>
            <w:vAlign w:val="center"/>
          </w:tcPr>
          <w:p>
            <w:pPr>
              <w:spacing w:after="0"/>
              <w:ind w:left="135"/>
            </w:pPr>
            <w:r>
              <w:rPr>
                <w:rFonts w:ascii="Times New Roman" w:hAnsi="Times New Roman"/>
                <w:color w:val="000000"/>
                <w:sz w:val="24"/>
              </w:rPr>
              <w:t>Дыхание и его значение. Органы дыхания</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"https://m.edsoo.ru/863e231a" \h </w:instrText>
            </w:r>
            <w:r>
              <w:fldChar w:fldCharType="separate"/>
            </w:r>
            <w:r>
              <w:rPr>
                <w:rFonts w:ascii="Times New Roman" w:hAnsi="Times New Roman"/>
                <w:color w:val="0000FF"/>
                <w:u w:val="single"/>
              </w:rPr>
              <w:t>https://m.edsoo.ru/863e231a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29</w:t>
            </w:r>
          </w:p>
        </w:tc>
        <w:tc>
          <w:tcPr>
            <w:tcW w:w="4627" w:type="dxa"/>
            <w:tcMar>
              <w:top w:w="50" w:type="dxa"/>
              <w:left w:w="100" w:type="dxa"/>
            </w:tcMar>
            <w:vAlign w:val="center"/>
          </w:tcPr>
          <w:p>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"https://m.edsoo.ru/863e25fe" \h </w:instrText>
            </w:r>
            <w:r>
              <w:fldChar w:fldCharType="separate"/>
            </w:r>
            <w:r>
              <w:rPr>
                <w:rFonts w:ascii="Times New Roman" w:hAnsi="Times New Roman"/>
                <w:color w:val="0000FF"/>
                <w:u w:val="single"/>
              </w:rPr>
              <w:t>https://m.edsoo.ru/863e25fe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30</w:t>
            </w:r>
          </w:p>
        </w:tc>
        <w:tc>
          <w:tcPr>
            <w:tcW w:w="4627" w:type="dxa"/>
            <w:tcMar>
              <w:top w:w="50" w:type="dxa"/>
              <w:left w:w="100" w:type="dxa"/>
            </w:tcMar>
            <w:vAlign w:val="center"/>
          </w:tcPr>
          <w:p>
            <w:pPr>
              <w:spacing w:after="0"/>
              <w:ind w:left="135"/>
            </w:pPr>
            <w:r>
              <w:rPr>
                <w:rFonts w:ascii="Times New Roman" w:hAnsi="Times New Roman"/>
                <w:color w:val="000000"/>
                <w:sz w:val="24"/>
              </w:rPr>
              <w:t>Заболевания органов дыхания и их профилактика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"https://m.edsoo.ru/863e2aae" \h </w:instrText>
            </w:r>
            <w:r>
              <w:fldChar w:fldCharType="separate"/>
            </w:r>
            <w:r>
              <w:rPr>
                <w:rFonts w:ascii="Times New Roman" w:hAnsi="Times New Roman"/>
                <w:color w:val="0000FF"/>
                <w:u w:val="single"/>
              </w:rPr>
              <w:t>https://m.edsoo.ru/863e2aae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31</w:t>
            </w:r>
          </w:p>
        </w:tc>
        <w:tc>
          <w:tcPr>
            <w:tcW w:w="4627" w:type="dxa"/>
            <w:tcMar>
              <w:top w:w="50" w:type="dxa"/>
              <w:left w:w="100" w:type="dxa"/>
            </w:tcMar>
            <w:vAlign w:val="center"/>
          </w:tcPr>
          <w:p>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"https://m.edsoo.ru/863e2e64" \h </w:instrText>
            </w:r>
            <w:r>
              <w:fldChar w:fldCharType="separate"/>
            </w:r>
            <w:r>
              <w:rPr>
                <w:rFonts w:ascii="Times New Roman" w:hAnsi="Times New Roman"/>
                <w:color w:val="0000FF"/>
                <w:u w:val="single"/>
              </w:rPr>
              <w:t>https://m.edsoo.ru/863e2e64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32</w:t>
            </w:r>
          </w:p>
        </w:tc>
        <w:tc>
          <w:tcPr>
            <w:tcW w:w="4627" w:type="dxa"/>
            <w:tcMar>
              <w:top w:w="50" w:type="dxa"/>
              <w:left w:w="100" w:type="dxa"/>
            </w:tcMar>
            <w:vAlign w:val="center"/>
          </w:tcPr>
          <w:p>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"https://m.edsoo.ru/863e2f9a" \h </w:instrText>
            </w:r>
            <w:r>
              <w:fldChar w:fldCharType="separate"/>
            </w:r>
            <w:r>
              <w:rPr>
                <w:rFonts w:ascii="Times New Roman" w:hAnsi="Times New Roman"/>
                <w:color w:val="0000FF"/>
                <w:u w:val="single"/>
              </w:rPr>
              <w:t>https://m.edsoo.ru/863e2f9a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33</w:t>
            </w:r>
          </w:p>
        </w:tc>
        <w:tc>
          <w:tcPr>
            <w:tcW w:w="4627" w:type="dxa"/>
            <w:tcMar>
              <w:top w:w="50" w:type="dxa"/>
              <w:left w:w="100" w:type="dxa"/>
            </w:tcMar>
            <w:vAlign w:val="center"/>
          </w:tcPr>
          <w:p>
            <w:pPr>
              <w:spacing w:after="0"/>
              <w:ind w:left="135"/>
            </w:pPr>
            <w:r>
              <w:rPr>
                <w:rFonts w:ascii="Times New Roman" w:hAnsi="Times New Roman"/>
                <w:color w:val="000000"/>
                <w:sz w:val="24"/>
              </w:rPr>
              <w:t>Органы пищеварения, их строение и функции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"https://m.edsoo.ru/863e2f9a" \h </w:instrText>
            </w:r>
            <w:r>
              <w:fldChar w:fldCharType="separate"/>
            </w:r>
            <w:r>
              <w:rPr>
                <w:rFonts w:ascii="Times New Roman" w:hAnsi="Times New Roman"/>
                <w:color w:val="0000FF"/>
                <w:u w:val="single"/>
              </w:rPr>
              <w:t>https://m.edsoo.ru/863e2f9a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34</w:t>
            </w:r>
          </w:p>
        </w:tc>
        <w:tc>
          <w:tcPr>
            <w:tcW w:w="4627" w:type="dxa"/>
            <w:tcMar>
              <w:top w:w="50" w:type="dxa"/>
              <w:left w:w="100" w:type="dxa"/>
            </w:tcMar>
            <w:vAlign w:val="center"/>
          </w:tcPr>
          <w:p>
            <w:pPr>
              <w:spacing w:after="0"/>
              <w:ind w:left="135"/>
            </w:pPr>
            <w:r>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"https://m.edsoo.ru/863e30d0" \h </w:instrText>
            </w:r>
            <w:r>
              <w:fldChar w:fldCharType="separate"/>
            </w:r>
            <w:r>
              <w:rPr>
                <w:rFonts w:ascii="Times New Roman" w:hAnsi="Times New Roman"/>
                <w:color w:val="0000FF"/>
                <w:u w:val="single"/>
              </w:rPr>
              <w:t>https://m.edsoo.ru/863e30d0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35</w:t>
            </w:r>
          </w:p>
        </w:tc>
        <w:tc>
          <w:tcPr>
            <w:tcW w:w="4627" w:type="dxa"/>
            <w:tcMar>
              <w:top w:w="50" w:type="dxa"/>
              <w:left w:w="100" w:type="dxa"/>
            </w:tcMar>
            <w:vAlign w:val="center"/>
          </w:tcPr>
          <w:p>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"https://m.edsoo.ru/863e30d0" \h </w:instrText>
            </w:r>
            <w:r>
              <w:fldChar w:fldCharType="separate"/>
            </w:r>
            <w:r>
              <w:rPr>
                <w:rFonts w:ascii="Times New Roman" w:hAnsi="Times New Roman"/>
                <w:color w:val="0000FF"/>
                <w:u w:val="single"/>
              </w:rPr>
              <w:t>https://m.edsoo.ru/863e30d0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36</w:t>
            </w:r>
          </w:p>
        </w:tc>
        <w:tc>
          <w:tcPr>
            <w:tcW w:w="4627" w:type="dxa"/>
            <w:tcMar>
              <w:top w:w="50" w:type="dxa"/>
              <w:left w:w="100" w:type="dxa"/>
            </w:tcMar>
            <w:vAlign w:val="center"/>
          </w:tcPr>
          <w:p>
            <w:pPr>
              <w:spacing w:after="0"/>
              <w:ind w:left="135"/>
            </w:pPr>
            <w:r>
              <w:rPr>
                <w:rFonts w:ascii="Times New Roman" w:hAnsi="Times New Roman"/>
                <w:color w:val="000000"/>
                <w:sz w:val="24"/>
              </w:rPr>
              <w:t>Методы изучения органов пищеварения</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"https://m.edsoo.ru/863e3422" \h </w:instrText>
            </w:r>
            <w:r>
              <w:fldChar w:fldCharType="separate"/>
            </w:r>
            <w:r>
              <w:rPr>
                <w:rFonts w:ascii="Times New Roman" w:hAnsi="Times New Roman"/>
                <w:color w:val="0000FF"/>
                <w:u w:val="single"/>
              </w:rPr>
              <w:t>https://m.edsoo.ru/863e3422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37</w:t>
            </w:r>
          </w:p>
        </w:tc>
        <w:tc>
          <w:tcPr>
            <w:tcW w:w="4627" w:type="dxa"/>
            <w:tcMar>
              <w:top w:w="50" w:type="dxa"/>
              <w:left w:w="100" w:type="dxa"/>
            </w:tcMar>
            <w:vAlign w:val="center"/>
          </w:tcPr>
          <w:p>
            <w:pPr>
              <w:spacing w:after="0"/>
              <w:ind w:left="135"/>
            </w:pPr>
            <w:r>
              <w:rPr>
                <w:rFonts w:ascii="Times New Roman" w:hAnsi="Times New Roman"/>
                <w:color w:val="000000"/>
                <w:sz w:val="24"/>
              </w:rPr>
              <w:t>Гигиена питания</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"https://m.edsoo.ru/863e3666" \h </w:instrText>
            </w:r>
            <w:r>
              <w:fldChar w:fldCharType="separate"/>
            </w:r>
            <w:r>
              <w:rPr>
                <w:rFonts w:ascii="Times New Roman" w:hAnsi="Times New Roman"/>
                <w:color w:val="0000FF"/>
                <w:u w:val="single"/>
              </w:rPr>
              <w:t>https://m.edsoo.ru/863e3666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38</w:t>
            </w:r>
          </w:p>
        </w:tc>
        <w:tc>
          <w:tcPr>
            <w:tcW w:w="4627" w:type="dxa"/>
            <w:tcMar>
              <w:top w:w="50" w:type="dxa"/>
              <w:left w:w="100" w:type="dxa"/>
            </w:tcMar>
            <w:vAlign w:val="center"/>
          </w:tcPr>
          <w:p>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"https://m.edsoo.ru/863e3792" \h </w:instrText>
            </w:r>
            <w:r>
              <w:fldChar w:fldCharType="separate"/>
            </w:r>
            <w:r>
              <w:rPr>
                <w:rFonts w:ascii="Times New Roman" w:hAnsi="Times New Roman"/>
                <w:color w:val="0000FF"/>
                <w:u w:val="single"/>
              </w:rPr>
              <w:t>https://m.edsoo.ru/863e3792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39</w:t>
            </w:r>
          </w:p>
        </w:tc>
        <w:tc>
          <w:tcPr>
            <w:tcW w:w="4627" w:type="dxa"/>
            <w:tcMar>
              <w:top w:w="50" w:type="dxa"/>
              <w:left w:w="100" w:type="dxa"/>
            </w:tcMar>
            <w:vAlign w:val="center"/>
          </w:tcPr>
          <w:p>
            <w:pPr>
              <w:spacing w:after="0"/>
              <w:ind w:left="135"/>
            </w:pPr>
            <w:r>
              <w:rPr>
                <w:rFonts w:ascii="Times New Roman" w:hAnsi="Times New Roman"/>
                <w:color w:val="000000"/>
                <w:sz w:val="24"/>
              </w:rPr>
              <w:t>Регуляция обмена веществ</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"https://m.edsoo.ru/863e38a0" \h </w:instrText>
            </w:r>
            <w:r>
              <w:fldChar w:fldCharType="separate"/>
            </w:r>
            <w:r>
              <w:rPr>
                <w:rFonts w:ascii="Times New Roman" w:hAnsi="Times New Roman"/>
                <w:color w:val="0000FF"/>
                <w:u w:val="single"/>
              </w:rPr>
              <w:t>https://m.edsoo.ru/863e38a0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40</w:t>
            </w:r>
          </w:p>
        </w:tc>
        <w:tc>
          <w:tcPr>
            <w:tcW w:w="4627" w:type="dxa"/>
            <w:tcMar>
              <w:top w:w="50" w:type="dxa"/>
              <w:left w:w="100" w:type="dxa"/>
            </w:tcMar>
            <w:vAlign w:val="center"/>
          </w:tcPr>
          <w:p>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"https://m.edsoo.ru/863e39ae" \h </w:instrText>
            </w:r>
            <w:r>
              <w:fldChar w:fldCharType="separate"/>
            </w:r>
            <w:r>
              <w:rPr>
                <w:rFonts w:ascii="Times New Roman" w:hAnsi="Times New Roman"/>
                <w:color w:val="0000FF"/>
                <w:u w:val="single"/>
              </w:rPr>
              <w:t>https://m.edsoo.ru/863e39ae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41</w:t>
            </w:r>
          </w:p>
        </w:tc>
        <w:tc>
          <w:tcPr>
            <w:tcW w:w="4627" w:type="dxa"/>
            <w:tcMar>
              <w:top w:w="50" w:type="dxa"/>
              <w:left w:w="100" w:type="dxa"/>
            </w:tcMar>
            <w:vAlign w:val="center"/>
          </w:tcPr>
          <w:p>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"https://m.edsoo.ru/863e3d14" \h </w:instrText>
            </w:r>
            <w:r>
              <w:fldChar w:fldCharType="separate"/>
            </w:r>
            <w:r>
              <w:rPr>
                <w:rFonts w:ascii="Times New Roman" w:hAnsi="Times New Roman"/>
                <w:color w:val="0000FF"/>
                <w:u w:val="single"/>
              </w:rPr>
              <w:t>https://m.edsoo.ru/863e3d14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42</w:t>
            </w:r>
          </w:p>
        </w:tc>
        <w:tc>
          <w:tcPr>
            <w:tcW w:w="4627" w:type="dxa"/>
            <w:tcMar>
              <w:top w:w="50" w:type="dxa"/>
              <w:left w:w="100" w:type="dxa"/>
            </w:tcMar>
            <w:vAlign w:val="center"/>
          </w:tcPr>
          <w:p>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"https://m.edsoo.ru/863e3f76" \h </w:instrText>
            </w:r>
            <w:r>
              <w:fldChar w:fldCharType="separate"/>
            </w:r>
            <w:r>
              <w:rPr>
                <w:rFonts w:ascii="Times New Roman" w:hAnsi="Times New Roman"/>
                <w:color w:val="0000FF"/>
                <w:u w:val="single"/>
              </w:rPr>
              <w:t>https://m.edsoo.ru/863e3f76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43</w:t>
            </w:r>
          </w:p>
        </w:tc>
        <w:tc>
          <w:tcPr>
            <w:tcW w:w="4627" w:type="dxa"/>
            <w:tcMar>
              <w:top w:w="50" w:type="dxa"/>
              <w:left w:w="100" w:type="dxa"/>
            </w:tcMar>
            <w:vAlign w:val="center"/>
          </w:tcPr>
          <w:p>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"https://m.edsoo.ru/863e3f76" \h </w:instrText>
            </w:r>
            <w:r>
              <w:fldChar w:fldCharType="separate"/>
            </w:r>
            <w:r>
              <w:rPr>
                <w:rFonts w:ascii="Times New Roman" w:hAnsi="Times New Roman"/>
                <w:color w:val="0000FF"/>
                <w:u w:val="single"/>
              </w:rPr>
              <w:t>https://m.edsoo.ru/863e3f76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44</w:t>
            </w:r>
          </w:p>
        </w:tc>
        <w:tc>
          <w:tcPr>
            <w:tcW w:w="4627" w:type="dxa"/>
            <w:tcMar>
              <w:top w:w="50" w:type="dxa"/>
              <w:left w:w="100" w:type="dxa"/>
            </w:tcMar>
            <w:vAlign w:val="center"/>
          </w:tcPr>
          <w:p>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"https://m.edsoo.ru/863e3f76" \h </w:instrText>
            </w:r>
            <w:r>
              <w:fldChar w:fldCharType="separate"/>
            </w:r>
            <w:r>
              <w:rPr>
                <w:rFonts w:ascii="Times New Roman" w:hAnsi="Times New Roman"/>
                <w:color w:val="0000FF"/>
                <w:u w:val="single"/>
              </w:rPr>
              <w:t>https://m.edsoo.ru/863e3f76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45</w:t>
            </w:r>
          </w:p>
        </w:tc>
        <w:tc>
          <w:tcPr>
            <w:tcW w:w="4627" w:type="dxa"/>
            <w:tcMar>
              <w:top w:w="50" w:type="dxa"/>
              <w:left w:w="100" w:type="dxa"/>
            </w:tcMar>
            <w:vAlign w:val="center"/>
          </w:tcPr>
          <w:p>
            <w:pPr>
              <w:spacing w:after="0"/>
              <w:ind w:left="135"/>
            </w:pPr>
            <w:r>
              <w:rPr>
                <w:rFonts w:ascii="Times New Roman" w:hAnsi="Times New Roman"/>
                <w:color w:val="000000"/>
                <w:sz w:val="24"/>
              </w:rPr>
              <w:t>Заболевания кожи и их предупреждение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"https://m.edsoo.ru/863e41ba" \h </w:instrText>
            </w:r>
            <w:r>
              <w:fldChar w:fldCharType="separate"/>
            </w:r>
            <w:r>
              <w:rPr>
                <w:rFonts w:ascii="Times New Roman" w:hAnsi="Times New Roman"/>
                <w:color w:val="0000FF"/>
                <w:u w:val="single"/>
              </w:rPr>
              <w:t>https://m.edsoo.ru/863e41ba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46</w:t>
            </w:r>
          </w:p>
        </w:tc>
        <w:tc>
          <w:tcPr>
            <w:tcW w:w="4627" w:type="dxa"/>
            <w:tcMar>
              <w:top w:w="50" w:type="dxa"/>
              <w:left w:w="100" w:type="dxa"/>
            </w:tcMar>
            <w:vAlign w:val="center"/>
          </w:tcPr>
          <w:p>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"https://m.edsoo.ru/863e4084" \h </w:instrText>
            </w:r>
            <w:r>
              <w:fldChar w:fldCharType="separate"/>
            </w:r>
            <w:r>
              <w:rPr>
                <w:rFonts w:ascii="Times New Roman" w:hAnsi="Times New Roman"/>
                <w:color w:val="0000FF"/>
                <w:u w:val="single"/>
              </w:rPr>
              <w:t>https://m.edsoo.ru/863e4084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47</w:t>
            </w:r>
          </w:p>
        </w:tc>
        <w:tc>
          <w:tcPr>
            <w:tcW w:w="4627" w:type="dxa"/>
            <w:tcMar>
              <w:top w:w="50" w:type="dxa"/>
              <w:left w:w="100" w:type="dxa"/>
            </w:tcMar>
            <w:vAlign w:val="center"/>
          </w:tcPr>
          <w:p>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"https://m.edsoo.ru/863e4516" \h </w:instrText>
            </w:r>
            <w:r>
              <w:fldChar w:fldCharType="separate"/>
            </w:r>
            <w:r>
              <w:rPr>
                <w:rFonts w:ascii="Times New Roman" w:hAnsi="Times New Roman"/>
                <w:color w:val="0000FF"/>
                <w:u w:val="single"/>
              </w:rPr>
              <w:t>https://m.edsoo.ru/863e4516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48</w:t>
            </w:r>
          </w:p>
        </w:tc>
        <w:tc>
          <w:tcPr>
            <w:tcW w:w="4627" w:type="dxa"/>
            <w:tcMar>
              <w:top w:w="50" w:type="dxa"/>
              <w:left w:w="100" w:type="dxa"/>
            </w:tcMar>
            <w:vAlign w:val="center"/>
          </w:tcPr>
          <w:p>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"https://m.edsoo.ru/863e4746" \h </w:instrText>
            </w:r>
            <w:r>
              <w:fldChar w:fldCharType="separate"/>
            </w:r>
            <w:r>
              <w:rPr>
                <w:rFonts w:ascii="Times New Roman" w:hAnsi="Times New Roman"/>
                <w:color w:val="0000FF"/>
                <w:u w:val="single"/>
              </w:rPr>
              <w:t>https://m.edsoo.ru/863e4746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49</w:t>
            </w:r>
          </w:p>
        </w:tc>
        <w:tc>
          <w:tcPr>
            <w:tcW w:w="4627" w:type="dxa"/>
            <w:tcMar>
              <w:top w:w="50" w:type="dxa"/>
              <w:left w:w="100" w:type="dxa"/>
            </w:tcMar>
            <w:vAlign w:val="center"/>
          </w:tcPr>
          <w:p>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"https://m.edsoo.ru/863e485e" \h </w:instrText>
            </w:r>
            <w:r>
              <w:fldChar w:fldCharType="separate"/>
            </w:r>
            <w:r>
              <w:rPr>
                <w:rFonts w:ascii="Times New Roman" w:hAnsi="Times New Roman"/>
                <w:color w:val="0000FF"/>
                <w:u w:val="single"/>
              </w:rPr>
              <w:t>https://m.edsoo.ru/863e485e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50</w:t>
            </w:r>
          </w:p>
        </w:tc>
        <w:tc>
          <w:tcPr>
            <w:tcW w:w="4627" w:type="dxa"/>
            <w:tcMar>
              <w:top w:w="50" w:type="dxa"/>
              <w:left w:w="100" w:type="dxa"/>
            </w:tcMar>
            <w:vAlign w:val="center"/>
          </w:tcPr>
          <w:p>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"https://m.edsoo.ru/863e4ec6" \h </w:instrText>
            </w:r>
            <w:r>
              <w:fldChar w:fldCharType="separate"/>
            </w:r>
            <w:r>
              <w:rPr>
                <w:rFonts w:ascii="Times New Roman" w:hAnsi="Times New Roman"/>
                <w:color w:val="0000FF"/>
                <w:u w:val="single"/>
              </w:rPr>
              <w:t>https://m.edsoo.ru/863e4ec6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51</w:t>
            </w:r>
          </w:p>
        </w:tc>
        <w:tc>
          <w:tcPr>
            <w:tcW w:w="4627" w:type="dxa"/>
            <w:tcMar>
              <w:top w:w="50" w:type="dxa"/>
              <w:left w:w="100" w:type="dxa"/>
            </w:tcMar>
            <w:vAlign w:val="center"/>
          </w:tcPr>
          <w:p>
            <w:pPr>
              <w:spacing w:after="0"/>
              <w:ind w:left="135"/>
            </w:pPr>
            <w:r>
              <w:rPr>
                <w:rFonts w:ascii="Times New Roman" w:hAnsi="Times New Roman"/>
                <w:color w:val="000000"/>
                <w:sz w:val="24"/>
              </w:rPr>
              <w:t>Органы репродукции человека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"https://m.edsoo.ru/863e4c50" \h </w:instrText>
            </w:r>
            <w:r>
              <w:fldChar w:fldCharType="separate"/>
            </w:r>
            <w:r>
              <w:rPr>
                <w:rFonts w:ascii="Times New Roman" w:hAnsi="Times New Roman"/>
                <w:color w:val="0000FF"/>
                <w:u w:val="single"/>
              </w:rPr>
              <w:t>https://m.edsoo.ru/863e4c50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52</w:t>
            </w:r>
          </w:p>
        </w:tc>
        <w:tc>
          <w:tcPr>
            <w:tcW w:w="4627" w:type="dxa"/>
            <w:tcMar>
              <w:top w:w="50" w:type="dxa"/>
              <w:left w:w="100" w:type="dxa"/>
            </w:tcMar>
            <w:vAlign w:val="center"/>
          </w:tcPr>
          <w:p>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"https://m.edsoo.ru/863e4ec6" \h </w:instrText>
            </w:r>
            <w:r>
              <w:fldChar w:fldCharType="separate"/>
            </w:r>
            <w:r>
              <w:rPr>
                <w:rFonts w:ascii="Times New Roman" w:hAnsi="Times New Roman"/>
                <w:color w:val="0000FF"/>
                <w:u w:val="single"/>
              </w:rPr>
              <w:t>https://m.edsoo.ru/863e4ec6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53</w:t>
            </w:r>
          </w:p>
        </w:tc>
        <w:tc>
          <w:tcPr>
            <w:tcW w:w="4627" w:type="dxa"/>
            <w:tcMar>
              <w:top w:w="50" w:type="dxa"/>
              <w:left w:w="100" w:type="dxa"/>
            </w:tcMar>
            <w:vAlign w:val="center"/>
          </w:tcPr>
          <w:p>
            <w:pPr>
              <w:spacing w:after="0"/>
              <w:ind w:left="135"/>
            </w:pPr>
            <w:r>
              <w:rPr>
                <w:rFonts w:ascii="Times New Roman" w:hAnsi="Times New Roman"/>
                <w:color w:val="000000"/>
                <w:sz w:val="24"/>
              </w:rPr>
              <w:t>Беременность и роды</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"https://m.edsoo.ru/863e4da4" \h </w:instrText>
            </w:r>
            <w:r>
              <w:fldChar w:fldCharType="separate"/>
            </w:r>
            <w:r>
              <w:rPr>
                <w:rFonts w:ascii="Times New Roman" w:hAnsi="Times New Roman"/>
                <w:color w:val="0000FF"/>
                <w:u w:val="single"/>
              </w:rPr>
              <w:t>https://m.edsoo.ru/863e4da4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54</w:t>
            </w:r>
          </w:p>
        </w:tc>
        <w:tc>
          <w:tcPr>
            <w:tcW w:w="4627" w:type="dxa"/>
            <w:tcMar>
              <w:top w:w="50" w:type="dxa"/>
              <w:left w:w="100" w:type="dxa"/>
            </w:tcMar>
            <w:vAlign w:val="center"/>
          </w:tcPr>
          <w:p>
            <w:pPr>
              <w:spacing w:after="0"/>
              <w:ind w:left="135"/>
            </w:pPr>
            <w:r>
              <w:rPr>
                <w:rFonts w:ascii="Times New Roman" w:hAnsi="Times New Roman"/>
                <w:color w:val="000000"/>
                <w:sz w:val="24"/>
              </w:rPr>
              <w:t>Рост и развитие ребенка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"https://m.edsoo.ru/863e4da4" \h </w:instrText>
            </w:r>
            <w:r>
              <w:fldChar w:fldCharType="separate"/>
            </w:r>
            <w:r>
              <w:rPr>
                <w:rFonts w:ascii="Times New Roman" w:hAnsi="Times New Roman"/>
                <w:color w:val="0000FF"/>
                <w:u w:val="single"/>
              </w:rPr>
              <w:t>https://m.edsoo.ru/863e4da4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55</w:t>
            </w:r>
          </w:p>
        </w:tc>
        <w:tc>
          <w:tcPr>
            <w:tcW w:w="4627" w:type="dxa"/>
            <w:tcMar>
              <w:top w:w="50" w:type="dxa"/>
              <w:left w:w="100" w:type="dxa"/>
            </w:tcMar>
            <w:vAlign w:val="center"/>
          </w:tcPr>
          <w:p>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"https://m.edsoo.ru/863e4fd4" \h </w:instrText>
            </w:r>
            <w:r>
              <w:fldChar w:fldCharType="separate"/>
            </w:r>
            <w:r>
              <w:rPr>
                <w:rFonts w:ascii="Times New Roman" w:hAnsi="Times New Roman"/>
                <w:color w:val="0000FF"/>
                <w:u w:val="single"/>
              </w:rPr>
              <w:t>https://m.edsoo.ru/863e4fd4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56</w:t>
            </w:r>
          </w:p>
        </w:tc>
        <w:tc>
          <w:tcPr>
            <w:tcW w:w="4627" w:type="dxa"/>
            <w:tcMar>
              <w:top w:w="50" w:type="dxa"/>
              <w:left w:w="100" w:type="dxa"/>
            </w:tcMar>
            <w:vAlign w:val="center"/>
          </w:tcPr>
          <w:p>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"https://m.edsoo.ru/863e50ec" \h </w:instrText>
            </w:r>
            <w:r>
              <w:fldChar w:fldCharType="separate"/>
            </w:r>
            <w:r>
              <w:rPr>
                <w:rFonts w:ascii="Times New Roman" w:hAnsi="Times New Roman"/>
                <w:color w:val="0000FF"/>
                <w:u w:val="single"/>
              </w:rPr>
              <w:t>https://m.edsoo.ru/863e50ec</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"https://m.edsoo.ru/863e51fa" \h </w:instrText>
            </w:r>
            <w:r>
              <w:fldChar w:fldCharType="separate"/>
            </w:r>
            <w:r>
              <w:rPr>
                <w:rFonts w:ascii="Times New Roman" w:hAnsi="Times New Roman"/>
                <w:color w:val="0000FF"/>
                <w:u w:val="single"/>
              </w:rPr>
              <w:t>https://m.edsoo.ru/863e51fa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57</w:t>
            </w:r>
          </w:p>
        </w:tc>
        <w:tc>
          <w:tcPr>
            <w:tcW w:w="4627" w:type="dxa"/>
            <w:tcMar>
              <w:top w:w="50" w:type="dxa"/>
              <w:left w:w="100" w:type="dxa"/>
            </w:tcMar>
            <w:vAlign w:val="center"/>
          </w:tcPr>
          <w:p>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"https://m.edsoo.ru/863e5416" \h </w:instrText>
            </w:r>
            <w:r>
              <w:fldChar w:fldCharType="separate"/>
            </w:r>
            <w:r>
              <w:rPr>
                <w:rFonts w:ascii="Times New Roman" w:hAnsi="Times New Roman"/>
                <w:color w:val="0000FF"/>
                <w:u w:val="single"/>
              </w:rPr>
              <w:t>https://m.edsoo.ru/863e5416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58</w:t>
            </w:r>
          </w:p>
        </w:tc>
        <w:tc>
          <w:tcPr>
            <w:tcW w:w="4627" w:type="dxa"/>
            <w:tcMar>
              <w:top w:w="50" w:type="dxa"/>
              <w:left w:w="100" w:type="dxa"/>
            </w:tcMar>
            <w:vAlign w:val="center"/>
          </w:tcPr>
          <w:p>
            <w:pPr>
              <w:spacing w:after="0"/>
              <w:ind w:left="135"/>
            </w:pPr>
            <w:r>
              <w:rPr>
                <w:rFonts w:ascii="Times New Roman" w:hAnsi="Times New Roman"/>
                <w:color w:val="000000"/>
                <w:sz w:val="24"/>
              </w:rPr>
              <w:t>Органы равновесия, мышечное чувство, осязание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"https://m.edsoo.ru/863e5538" \h </w:instrText>
            </w:r>
            <w:r>
              <w:fldChar w:fldCharType="separate"/>
            </w:r>
            <w:r>
              <w:rPr>
                <w:rFonts w:ascii="Times New Roman" w:hAnsi="Times New Roman"/>
                <w:color w:val="0000FF"/>
                <w:u w:val="single"/>
              </w:rPr>
              <w:t>https://m.edsoo.ru/863e5538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59</w:t>
            </w:r>
          </w:p>
        </w:tc>
        <w:tc>
          <w:tcPr>
            <w:tcW w:w="4627" w:type="dxa"/>
            <w:tcMar>
              <w:top w:w="50" w:type="dxa"/>
              <w:left w:w="100" w:type="dxa"/>
            </w:tcMar>
            <w:vAlign w:val="center"/>
          </w:tcPr>
          <w:p>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"https://m.edsoo.ru/863e5538" \h </w:instrText>
            </w:r>
            <w:r>
              <w:fldChar w:fldCharType="separate"/>
            </w:r>
            <w:r>
              <w:rPr>
                <w:rFonts w:ascii="Times New Roman" w:hAnsi="Times New Roman"/>
                <w:color w:val="0000FF"/>
                <w:u w:val="single"/>
              </w:rPr>
              <w:t>https://m.edsoo.ru/863e5538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60</w:t>
            </w:r>
          </w:p>
        </w:tc>
        <w:tc>
          <w:tcPr>
            <w:tcW w:w="4627" w:type="dxa"/>
            <w:tcMar>
              <w:top w:w="50" w:type="dxa"/>
              <w:left w:w="100" w:type="dxa"/>
            </w:tcMar>
            <w:vAlign w:val="center"/>
          </w:tcPr>
          <w:p>
            <w:pPr>
              <w:spacing w:after="0"/>
              <w:ind w:left="135"/>
            </w:pPr>
            <w:r>
              <w:rPr>
                <w:rFonts w:ascii="Times New Roman" w:hAnsi="Times New Roman"/>
                <w:color w:val="000000"/>
                <w:sz w:val="24"/>
              </w:rPr>
              <w:t>Психика и поведение человека.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"https://m.edsoo.ru/863e5646" \h </w:instrText>
            </w:r>
            <w:r>
              <w:fldChar w:fldCharType="separate"/>
            </w:r>
            <w:r>
              <w:rPr>
                <w:rFonts w:ascii="Times New Roman" w:hAnsi="Times New Roman"/>
                <w:color w:val="0000FF"/>
                <w:u w:val="single"/>
              </w:rPr>
              <w:t>https://m.edsoo.ru/863e5646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61</w:t>
            </w:r>
          </w:p>
        </w:tc>
        <w:tc>
          <w:tcPr>
            <w:tcW w:w="4627" w:type="dxa"/>
            <w:tcMar>
              <w:top w:w="50" w:type="dxa"/>
              <w:left w:w="100" w:type="dxa"/>
            </w:tcMar>
            <w:vAlign w:val="center"/>
          </w:tcPr>
          <w:p>
            <w:pPr>
              <w:spacing w:after="0"/>
              <w:ind w:left="135"/>
            </w:pPr>
            <w:r>
              <w:rPr>
                <w:rFonts w:ascii="Times New Roman" w:hAnsi="Times New Roman"/>
                <w:color w:val="000000"/>
                <w:sz w:val="24"/>
              </w:rPr>
              <w:t>Высшая нервная деятельность человека, история ее изучения</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"https://m.edsoo.ru/863e5768" \h </w:instrText>
            </w:r>
            <w:r>
              <w:fldChar w:fldCharType="separate"/>
            </w:r>
            <w:r>
              <w:rPr>
                <w:rFonts w:ascii="Times New Roman" w:hAnsi="Times New Roman"/>
                <w:color w:val="0000FF"/>
                <w:u w:val="single"/>
              </w:rPr>
              <w:t>https://m.edsoo.ru/863e5768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62</w:t>
            </w:r>
          </w:p>
        </w:tc>
        <w:tc>
          <w:tcPr>
            <w:tcW w:w="4627" w:type="dxa"/>
            <w:tcMar>
              <w:top w:w="50" w:type="dxa"/>
              <w:left w:w="100" w:type="dxa"/>
            </w:tcMar>
            <w:vAlign w:val="center"/>
          </w:tcPr>
          <w:p>
            <w:pPr>
              <w:spacing w:after="0"/>
              <w:ind w:left="135"/>
            </w:pPr>
            <w:r>
              <w:rPr>
                <w:rFonts w:ascii="Times New Roman" w:hAnsi="Times New Roman"/>
                <w:color w:val="000000"/>
                <w:sz w:val="24"/>
              </w:rPr>
              <w:t>Врождённое и приобретённое поведение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"https://m.edsoo.ru/863e588a" \h </w:instrText>
            </w:r>
            <w:r>
              <w:fldChar w:fldCharType="separate"/>
            </w:r>
            <w:r>
              <w:rPr>
                <w:rFonts w:ascii="Times New Roman" w:hAnsi="Times New Roman"/>
                <w:color w:val="0000FF"/>
                <w:u w:val="single"/>
              </w:rPr>
              <w:t>https://m.edsoo.ru/863e588a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63</w:t>
            </w:r>
          </w:p>
        </w:tc>
        <w:tc>
          <w:tcPr>
            <w:tcW w:w="4627" w:type="dxa"/>
            <w:tcMar>
              <w:top w:w="50" w:type="dxa"/>
              <w:left w:w="100" w:type="dxa"/>
            </w:tcMar>
            <w:vAlign w:val="center"/>
          </w:tcPr>
          <w:p>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"https://m.edsoo.ru/863e5ac4" \h </w:instrText>
            </w:r>
            <w:r>
              <w:fldChar w:fldCharType="separate"/>
            </w:r>
            <w:r>
              <w:rPr>
                <w:rFonts w:ascii="Times New Roman" w:hAnsi="Times New Roman"/>
                <w:color w:val="0000FF"/>
                <w:u w:val="single"/>
              </w:rPr>
              <w:t>https://m.edsoo.ru/863e5ac4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64</w:t>
            </w:r>
          </w:p>
        </w:tc>
        <w:tc>
          <w:tcPr>
            <w:tcW w:w="4627" w:type="dxa"/>
            <w:tcMar>
              <w:top w:w="50" w:type="dxa"/>
              <w:left w:w="100" w:type="dxa"/>
            </w:tcMar>
            <w:vAlign w:val="center"/>
          </w:tcPr>
          <w:p>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"https://m.edsoo.ru/863e5ac4" \h </w:instrText>
            </w:r>
            <w:r>
              <w:fldChar w:fldCharType="separate"/>
            </w:r>
            <w:r>
              <w:rPr>
                <w:rFonts w:ascii="Times New Roman" w:hAnsi="Times New Roman"/>
                <w:color w:val="0000FF"/>
                <w:u w:val="single"/>
              </w:rPr>
              <w:t>https://m.edsoo.ru/863e5ac4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65</w:t>
            </w:r>
          </w:p>
        </w:tc>
        <w:tc>
          <w:tcPr>
            <w:tcW w:w="4627" w:type="dxa"/>
            <w:tcMar>
              <w:top w:w="50" w:type="dxa"/>
              <w:left w:w="100" w:type="dxa"/>
            </w:tcMar>
            <w:vAlign w:val="center"/>
          </w:tcPr>
          <w:p>
            <w:pPr>
              <w:spacing w:after="0"/>
              <w:ind w:left="135"/>
            </w:pPr>
            <w:r>
              <w:rPr>
                <w:rFonts w:ascii="Times New Roman" w:hAnsi="Times New Roman"/>
                <w:color w:val="000000"/>
                <w:sz w:val="24"/>
              </w:rPr>
              <w:t>Сон и бодрствование. Режим труда и отдыха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"https://m.edsoo.ru/863e5bf0" \h </w:instrText>
            </w:r>
            <w:r>
              <w:fldChar w:fldCharType="separate"/>
            </w:r>
            <w:r>
              <w:rPr>
                <w:rFonts w:ascii="Times New Roman" w:hAnsi="Times New Roman"/>
                <w:color w:val="0000FF"/>
                <w:u w:val="single"/>
              </w:rPr>
              <w:t>https://m.edsoo.ru/863e5bf0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66</w:t>
            </w:r>
          </w:p>
        </w:tc>
        <w:tc>
          <w:tcPr>
            <w:tcW w:w="4627" w:type="dxa"/>
            <w:tcMar>
              <w:top w:w="50" w:type="dxa"/>
              <w:left w:w="100" w:type="dxa"/>
            </w:tcMar>
            <w:vAlign w:val="center"/>
          </w:tcPr>
          <w:p>
            <w:pPr>
              <w:spacing w:after="0"/>
              <w:ind w:left="135"/>
            </w:pPr>
            <w:r>
              <w:rPr>
                <w:rFonts w:ascii="Times New Roman" w:hAnsi="Times New Roman"/>
                <w:color w:val="000000"/>
                <w:sz w:val="24"/>
              </w:rPr>
              <w:t>Среда обитания человека и её факторы</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"https://m.edsoo.ru/863e5d12" \h </w:instrText>
            </w:r>
            <w:r>
              <w:fldChar w:fldCharType="separate"/>
            </w:r>
            <w:r>
              <w:rPr>
                <w:rFonts w:ascii="Times New Roman" w:hAnsi="Times New Roman"/>
                <w:color w:val="0000FF"/>
                <w:u w:val="single"/>
              </w:rPr>
              <w:t>https://m.edsoo.ru/863e5d12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67</w:t>
            </w:r>
          </w:p>
        </w:tc>
        <w:tc>
          <w:tcPr>
            <w:tcW w:w="4627" w:type="dxa"/>
            <w:tcMar>
              <w:top w:w="50" w:type="dxa"/>
              <w:left w:w="100" w:type="dxa"/>
            </w:tcMar>
            <w:vAlign w:val="center"/>
          </w:tcPr>
          <w:p>
            <w:pPr>
              <w:spacing w:after="0"/>
              <w:ind w:left="135"/>
            </w:pPr>
            <w:r>
              <w:rPr>
                <w:rFonts w:ascii="Times New Roman" w:hAnsi="Times New Roman"/>
                <w:color w:val="000000"/>
                <w:sz w:val="24"/>
              </w:rPr>
              <w:t>Окружающая среда и здоровье человека</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"https://m.edsoo.ru/863e5d12" \h </w:instrText>
            </w:r>
            <w:r>
              <w:fldChar w:fldCharType="separate"/>
            </w:r>
            <w:r>
              <w:rPr>
                <w:rFonts w:ascii="Times New Roman" w:hAnsi="Times New Roman"/>
                <w:color w:val="0000FF"/>
                <w:u w:val="single"/>
              </w:rPr>
              <w:t>https://m.edsoo.ru/863e5d12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3" w:type="dxa"/>
            <w:tcMar>
              <w:top w:w="50" w:type="dxa"/>
              <w:left w:w="100" w:type="dxa"/>
            </w:tcMar>
            <w:vAlign w:val="center"/>
          </w:tcPr>
          <w:p>
            <w:pPr>
              <w:spacing w:after="0"/>
            </w:pPr>
            <w:r>
              <w:rPr>
                <w:rFonts w:ascii="Times New Roman" w:hAnsi="Times New Roman"/>
                <w:color w:val="000000"/>
                <w:sz w:val="24"/>
              </w:rPr>
              <w:t>68</w:t>
            </w:r>
          </w:p>
        </w:tc>
        <w:tc>
          <w:tcPr>
            <w:tcW w:w="4627" w:type="dxa"/>
            <w:tcMar>
              <w:top w:w="50" w:type="dxa"/>
              <w:left w:w="100" w:type="dxa"/>
            </w:tcMar>
            <w:vAlign w:val="center"/>
          </w:tcPr>
          <w:p>
            <w:pPr>
              <w:spacing w:after="0"/>
              <w:ind w:left="135"/>
            </w:pPr>
            <w:r>
              <w:rPr>
                <w:rFonts w:ascii="Times New Roman" w:hAnsi="Times New Roman"/>
                <w:color w:val="000000"/>
                <w:sz w:val="24"/>
              </w:rPr>
              <w:t>Человек как часть биосферы Земли</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2" w:type="dxa"/>
            <w:tcMar>
              <w:top w:w="50" w:type="dxa"/>
              <w:left w:w="100" w:type="dxa"/>
            </w:tcMar>
            <w:vAlign w:val="center"/>
          </w:tcPr>
          <w:p>
            <w:pPr>
              <w:spacing w:after="0"/>
              <w:ind w:left="135"/>
              <w:jc w:val="center"/>
            </w:pPr>
          </w:p>
        </w:tc>
        <w:tc>
          <w:tcPr>
            <w:tcW w:w="2872" w:type="dxa"/>
            <w:tcMar>
              <w:top w:w="50" w:type="dxa"/>
              <w:left w:w="100" w:type="dxa"/>
            </w:tcMar>
            <w:vAlign w:val="center"/>
          </w:tcPr>
          <w:p>
            <w:pPr>
              <w:spacing w:after="0"/>
              <w:ind w:left="135"/>
            </w:pPr>
            <w:r>
              <w:rPr>
                <w:rFonts w:ascii="Times New Roman" w:hAnsi="Times New Roman"/>
                <w:color w:val="000000"/>
                <w:sz w:val="24"/>
              </w:rPr>
              <w:t xml:space="preserve">Библиотека ЦОК </w:t>
            </w:r>
            <w:r>
              <w:fldChar w:fldCharType="begin"/>
            </w:r>
            <w:r>
              <w:instrText xml:space="preserve"> HYPERLINK "https://m.edsoo.ru/863e600a" \h </w:instrText>
            </w:r>
            <w:r>
              <w:fldChar w:fldCharType="separate"/>
            </w:r>
            <w:r>
              <w:rPr>
                <w:rFonts w:ascii="Times New Roman" w:hAnsi="Times New Roman"/>
                <w:color w:val="0000FF"/>
                <w:u w:val="single"/>
              </w:rPr>
              <w:t>https://m.edsoo.ru/863e600a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2872" w:type="dxa"/>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86" w:type="dxa"/>
            <w:tcMar>
              <w:top w:w="50" w:type="dxa"/>
              <w:left w:w="100" w:type="dxa"/>
            </w:tcMar>
            <w:vAlign w:val="center"/>
          </w:tcPr>
          <w:p>
            <w:pPr>
              <w:spacing w:after="0"/>
              <w:ind w:left="135"/>
              <w:jc w:val="center"/>
            </w:pPr>
            <w:r>
              <w:rPr>
                <w:rFonts w:ascii="Times New Roman" w:hAnsi="Times New Roman"/>
                <w:color w:val="000000"/>
                <w:sz w:val="24"/>
              </w:rPr>
              <w:t xml:space="preserve"> 68 </w:t>
            </w:r>
          </w:p>
        </w:tc>
        <w:tc>
          <w:tcPr>
            <w:tcW w:w="15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02"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1"/>
    <w:p>
      <w:pPr>
        <w:spacing w:after="0"/>
        <w:ind w:left="120"/>
      </w:pPr>
      <w:bookmarkStart w:id="12" w:name="block-4703948"/>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pPr>
      <w:r>
        <w:rPr>
          <w:rFonts w:ascii="Times New Roman" w:hAnsi="Times New Roman"/>
          <w:color w:val="000000"/>
          <w:sz w:val="28"/>
        </w:rPr>
        <w:t>​‌‌​</w:t>
      </w:r>
    </w:p>
    <w:p>
      <w:pPr>
        <w:spacing w:after="0" w:line="480" w:lineRule="auto"/>
        <w:ind w:left="120"/>
      </w:pPr>
      <w:r>
        <w:rPr>
          <w:rFonts w:ascii="Times New Roman" w:hAnsi="Times New Roman"/>
          <w:color w:val="000000"/>
          <w:sz w:val="28"/>
        </w:rPr>
        <w:t>​‌Биология, 5-6 классы/ Пасечник В.В., Суматохин С.В., Калинова Г.С. и</w:t>
      </w:r>
      <w:r>
        <w:rPr>
          <w:sz w:val="28"/>
        </w:rPr>
        <w:br w:type="textWrapping"/>
      </w:r>
      <w:r>
        <w:rPr>
          <w:rFonts w:ascii="Times New Roman" w:hAnsi="Times New Roman"/>
          <w:color w:val="000000"/>
          <w:sz w:val="28"/>
        </w:rPr>
        <w:t xml:space="preserve"> другие; под редакцией Пасечника В.В., Акционерное общество</w:t>
      </w:r>
      <w:r>
        <w:rPr>
          <w:sz w:val="28"/>
        </w:rPr>
        <w:br w:type="textWrapping"/>
      </w:r>
      <w:r>
        <w:rPr>
          <w:rFonts w:ascii="Times New Roman" w:hAnsi="Times New Roman"/>
          <w:color w:val="000000"/>
          <w:sz w:val="28"/>
        </w:rPr>
        <w:t xml:space="preserve"> «Издательство «Просвещение»</w:t>
      </w:r>
      <w:r>
        <w:rPr>
          <w:sz w:val="28"/>
        </w:rPr>
        <w:br w:type="textWrapping"/>
      </w:r>
      <w:r>
        <w:rPr>
          <w:rFonts w:ascii="Times New Roman" w:hAnsi="Times New Roman"/>
          <w:color w:val="000000"/>
          <w:sz w:val="28"/>
        </w:rPr>
        <w:t xml:space="preserve"> • Биология, 7 класс/ Пасечник В.В., Суматохин С.В., Калинова Г.С.; под</w:t>
      </w:r>
      <w:r>
        <w:rPr>
          <w:sz w:val="28"/>
        </w:rPr>
        <w:br w:type="textWrapping"/>
      </w:r>
      <w:r>
        <w:rPr>
          <w:rFonts w:ascii="Times New Roman" w:hAnsi="Times New Roman"/>
          <w:color w:val="000000"/>
          <w:sz w:val="28"/>
        </w:rPr>
        <w:t xml:space="preserve"> редакцией Пасечника В.В., Акционерное общество «Издательство</w:t>
      </w:r>
      <w:r>
        <w:rPr>
          <w:sz w:val="28"/>
        </w:rPr>
        <w:br w:type="textWrapping"/>
      </w:r>
      <w:r>
        <w:rPr>
          <w:rFonts w:ascii="Times New Roman" w:hAnsi="Times New Roman"/>
          <w:color w:val="000000"/>
          <w:sz w:val="28"/>
        </w:rPr>
        <w:t xml:space="preserve"> «Просвещение»</w:t>
      </w:r>
      <w:r>
        <w:rPr>
          <w:sz w:val="28"/>
        </w:rPr>
        <w:br w:type="textWrapping"/>
      </w:r>
      <w:r>
        <w:rPr>
          <w:rFonts w:ascii="Times New Roman" w:hAnsi="Times New Roman"/>
          <w:color w:val="000000"/>
          <w:sz w:val="28"/>
        </w:rPr>
        <w:t xml:space="preserve"> • Биология, 8 класс/ Пасечник В.В., Каменский А.А., Швецов Г.Г.; под</w:t>
      </w:r>
      <w:r>
        <w:rPr>
          <w:sz w:val="28"/>
        </w:rPr>
        <w:br w:type="textWrapping"/>
      </w:r>
      <w:r>
        <w:rPr>
          <w:rFonts w:ascii="Times New Roman" w:hAnsi="Times New Roman"/>
          <w:color w:val="000000"/>
          <w:sz w:val="28"/>
        </w:rPr>
        <w:t xml:space="preserve"> редакцией Пасечника В.В., Акционерное общество «Издательство</w:t>
      </w:r>
      <w:r>
        <w:rPr>
          <w:sz w:val="28"/>
        </w:rPr>
        <w:br w:type="textWrapping"/>
      </w:r>
      <w:r>
        <w:rPr>
          <w:rFonts w:ascii="Times New Roman" w:hAnsi="Times New Roman"/>
          <w:color w:val="000000"/>
          <w:sz w:val="28"/>
        </w:rPr>
        <w:t xml:space="preserve"> «Просвещение»</w:t>
      </w:r>
      <w:r>
        <w:rPr>
          <w:sz w:val="28"/>
        </w:rPr>
        <w:br w:type="textWrapping"/>
      </w:r>
      <w:r>
        <w:rPr>
          <w:rFonts w:ascii="Times New Roman" w:hAnsi="Times New Roman"/>
          <w:color w:val="000000"/>
          <w:sz w:val="28"/>
        </w:rPr>
        <w:t xml:space="preserve"> • Биология: 9-й класс: базовый уровень: учебник, 9 класс/ Пасечник В.В.,</w:t>
      </w:r>
      <w:r>
        <w:rPr>
          <w:sz w:val="28"/>
        </w:rPr>
        <w:br w:type="textWrapping"/>
      </w:r>
      <w:r>
        <w:rPr>
          <w:rFonts w:ascii="Times New Roman" w:hAnsi="Times New Roman"/>
          <w:color w:val="000000"/>
          <w:sz w:val="28"/>
        </w:rPr>
        <w:t xml:space="preserve"> Каменский А.А., Швецов Г.Г. и другие; под ред. Пасечника В.В.,</w:t>
      </w:r>
      <w:r>
        <w:rPr>
          <w:sz w:val="28"/>
        </w:rPr>
        <w:br w:type="textWrapping"/>
      </w:r>
      <w:bookmarkStart w:id="13" w:name="fa2fa273-6290-4a8f-b04c-5146bb80bf47"/>
      <w:r>
        <w:rPr>
          <w:rFonts w:ascii="Times New Roman" w:hAnsi="Times New Roman"/>
          <w:color w:val="000000"/>
          <w:sz w:val="28"/>
        </w:rPr>
        <w:t xml:space="preserve"> Акционерное общество «Издательство «Просвещение»</w:t>
      </w:r>
      <w:bookmarkEnd w:id="13"/>
      <w:r>
        <w:rPr>
          <w:rFonts w:ascii="Times New Roman" w:hAnsi="Times New Roman"/>
          <w:color w:val="000000"/>
          <w:sz w:val="28"/>
        </w:rPr>
        <w:t>‌</w:t>
      </w:r>
    </w:p>
    <w:p>
      <w:pPr>
        <w:spacing w:after="0"/>
        <w:ind w:left="120"/>
      </w:pPr>
      <w:r>
        <w:rPr>
          <w:rFonts w:ascii="Times New Roman" w:hAnsi="Times New Roman"/>
          <w:color w:val="000000"/>
          <w:sz w:val="28"/>
        </w:rPr>
        <w:t>​</w:t>
      </w:r>
    </w:p>
    <w:p>
      <w:pPr>
        <w:spacing w:after="0" w:line="480" w:lineRule="auto"/>
        <w:ind w:left="120"/>
      </w:pPr>
      <w:r>
        <w:rPr>
          <w:rFonts w:ascii="Times New Roman" w:hAnsi="Times New Roman"/>
          <w:b/>
          <w:color w:val="000000"/>
          <w:sz w:val="28"/>
        </w:rPr>
        <w:t>МЕТОДИЧЕСКИЕ МАТЕРИАЛЫ ДЛЯ УЧИТЕЛЯ</w:t>
      </w:r>
    </w:p>
    <w:p>
      <w:pPr>
        <w:spacing w:after="0" w:line="480" w:lineRule="auto"/>
        <w:ind w:left="120"/>
      </w:pPr>
      <w:r>
        <w:rPr>
          <w:rFonts w:ascii="Times New Roman" w:hAnsi="Times New Roman"/>
          <w:color w:val="000000"/>
          <w:sz w:val="28"/>
        </w:rPr>
        <w:t>​‌Урокибиологии.5</w:t>
      </w:r>
      <w:r>
        <w:rPr>
          <w:rFonts w:hint="default" w:ascii="Times New Roman" w:hAnsi="Times New Roman"/>
          <w:color w:val="000000"/>
          <w:sz w:val="28"/>
          <w:lang w:val="ru-RU"/>
        </w:rPr>
        <w:t>--</w:t>
      </w:r>
      <w:r>
        <w:rPr>
          <w:rFonts w:ascii="Times New Roman" w:hAnsi="Times New Roman"/>
          <w:color w:val="000000"/>
          <w:sz w:val="28"/>
        </w:rPr>
        <w:t>6классы:пособие</w:t>
      </w:r>
      <w:r>
        <w:rPr>
          <w:rFonts w:hint="default" w:ascii="Times New Roman" w:hAnsi="Times New Roman"/>
          <w:color w:val="000000"/>
          <w:sz w:val="28"/>
          <w:lang w:val="ru-RU"/>
        </w:rPr>
        <w:t xml:space="preserve"> </w:t>
      </w:r>
      <w:r>
        <w:rPr>
          <w:rFonts w:ascii="Times New Roman" w:hAnsi="Times New Roman"/>
          <w:color w:val="000000"/>
          <w:sz w:val="28"/>
        </w:rPr>
        <w:t>для</w:t>
      </w:r>
      <w:r>
        <w:rPr>
          <w:rFonts w:hint="default" w:ascii="Times New Roman" w:hAnsi="Times New Roman"/>
          <w:color w:val="000000"/>
          <w:sz w:val="28"/>
          <w:lang w:val="ru-RU"/>
        </w:rPr>
        <w:t xml:space="preserve"> </w:t>
      </w:r>
      <w:r>
        <w:rPr>
          <w:rFonts w:ascii="Times New Roman" w:hAnsi="Times New Roman"/>
          <w:color w:val="000000"/>
          <w:sz w:val="28"/>
        </w:rPr>
        <w:t>учителей</w:t>
      </w:r>
      <w:r>
        <w:rPr>
          <w:rFonts w:hint="default" w:ascii="Times New Roman" w:hAnsi="Times New Roman"/>
          <w:color w:val="000000"/>
          <w:sz w:val="28"/>
          <w:lang w:val="ru-RU"/>
        </w:rPr>
        <w:t xml:space="preserve"> </w:t>
      </w:r>
      <w:r>
        <w:rPr>
          <w:rFonts w:ascii="Times New Roman" w:hAnsi="Times New Roman"/>
          <w:color w:val="000000"/>
          <w:sz w:val="28"/>
        </w:rPr>
        <w:t>общеобразоват.учреждений/[В.В.Пасечник,С.В. Суматохин, Г. С. Калинова, З. Г. Гапонюк];под ред. В. В. Пасечника ; Рос. акад. наук,</w:t>
      </w:r>
      <w:r>
        <w:rPr>
          <w:sz w:val="28"/>
        </w:rPr>
        <w:br w:type="textWrapping"/>
      </w:r>
      <w:r>
        <w:rPr>
          <w:rFonts w:ascii="Times New Roman" w:hAnsi="Times New Roman"/>
          <w:color w:val="000000"/>
          <w:sz w:val="28"/>
        </w:rPr>
        <w:t xml:space="preserve"> Рос.акад.образования,изд-во «Просвещение». —М.:Просвещение,</w:t>
      </w:r>
      <w:r>
        <w:rPr>
          <w:rFonts w:hint="default" w:ascii="Times New Roman" w:hAnsi="Times New Roman"/>
          <w:color w:val="000000"/>
          <w:sz w:val="28"/>
          <w:lang w:val="ru-RU"/>
        </w:rPr>
        <w:t>2022го</w:t>
      </w:r>
      <w:r>
        <w:rPr>
          <w:sz w:val="28"/>
        </w:rPr>
        <w:br w:type="textWrapping"/>
      </w:r>
      <w:r>
        <w:rPr>
          <w:rFonts w:ascii="Times New Roman" w:hAnsi="Times New Roman"/>
          <w:color w:val="000000"/>
          <w:sz w:val="28"/>
        </w:rPr>
        <w:t xml:space="preserve"> 6 КЛАСС</w:t>
      </w:r>
      <w:r>
        <w:rPr>
          <w:sz w:val="28"/>
        </w:rPr>
        <w:br w:type="textWrapping"/>
      </w:r>
      <w:r>
        <w:rPr>
          <w:rFonts w:ascii="Times New Roman" w:hAnsi="Times New Roman"/>
          <w:color w:val="000000"/>
          <w:sz w:val="28"/>
        </w:rPr>
        <w:t xml:space="preserve"> Урокибиологии.5</w:t>
      </w:r>
      <w:r>
        <w:rPr>
          <w:rFonts w:hint="default" w:ascii="Times New Roman" w:hAnsi="Times New Roman"/>
          <w:color w:val="000000"/>
          <w:sz w:val="28"/>
          <w:lang w:val="ru-RU"/>
        </w:rPr>
        <w:t>--</w:t>
      </w:r>
      <w:r>
        <w:rPr>
          <w:rFonts w:ascii="Times New Roman" w:hAnsi="Times New Roman"/>
          <w:color w:val="000000"/>
          <w:sz w:val="28"/>
        </w:rPr>
        <w:t>6классы:пособие</w:t>
      </w:r>
      <w:r>
        <w:rPr>
          <w:rFonts w:hint="default" w:ascii="Times New Roman" w:hAnsi="Times New Roman"/>
          <w:color w:val="000000"/>
          <w:sz w:val="28"/>
          <w:lang w:val="ru-RU"/>
        </w:rPr>
        <w:t xml:space="preserve"> </w:t>
      </w:r>
      <w:r>
        <w:rPr>
          <w:rFonts w:ascii="Times New Roman" w:hAnsi="Times New Roman"/>
          <w:color w:val="000000"/>
          <w:sz w:val="28"/>
        </w:rPr>
        <w:t>для</w:t>
      </w:r>
      <w:r>
        <w:rPr>
          <w:rFonts w:hint="default" w:ascii="Times New Roman" w:hAnsi="Times New Roman"/>
          <w:color w:val="000000"/>
          <w:sz w:val="28"/>
          <w:lang w:val="ru-RU"/>
        </w:rPr>
        <w:t xml:space="preserve"> </w:t>
      </w:r>
      <w:r>
        <w:rPr>
          <w:rFonts w:ascii="Times New Roman" w:hAnsi="Times New Roman"/>
          <w:color w:val="000000"/>
          <w:sz w:val="28"/>
        </w:rPr>
        <w:t>учителей</w:t>
      </w:r>
      <w:r>
        <w:rPr>
          <w:rFonts w:hint="default" w:ascii="Times New Roman" w:hAnsi="Times New Roman"/>
          <w:color w:val="000000"/>
          <w:sz w:val="28"/>
          <w:lang w:val="ru-RU"/>
        </w:rPr>
        <w:t xml:space="preserve"> </w:t>
      </w:r>
      <w:r>
        <w:rPr>
          <w:rFonts w:ascii="Times New Roman" w:hAnsi="Times New Roman"/>
          <w:color w:val="000000"/>
          <w:sz w:val="28"/>
        </w:rPr>
        <w:t>общеобразоват.учреждений/[В.В.Пасечник,С.В.Суматохин, Г. С. Калинова, З. Г. Гапонюк];под ред. В. В. Пасечника ; Рос. акад. наук,</w:t>
      </w:r>
      <w:r>
        <w:rPr>
          <w:sz w:val="28"/>
        </w:rPr>
        <w:br w:type="textWrapping"/>
      </w:r>
      <w:r>
        <w:rPr>
          <w:rFonts w:ascii="Times New Roman" w:hAnsi="Times New Roman"/>
          <w:color w:val="000000"/>
          <w:sz w:val="28"/>
        </w:rPr>
        <w:t xml:space="preserve"> Рос.акад.образования,изд-во «Просвещение». —М.:Просвещение.</w:t>
      </w:r>
      <w:r>
        <w:rPr>
          <w:rFonts w:hint="default" w:ascii="Times New Roman" w:hAnsi="Times New Roman"/>
          <w:color w:val="000000"/>
          <w:sz w:val="28"/>
          <w:lang w:val="ru-RU"/>
        </w:rPr>
        <w:t>2022год</w:t>
      </w:r>
      <w:r>
        <w:rPr>
          <w:sz w:val="28"/>
        </w:rPr>
        <w:br w:type="textWrapping"/>
      </w:r>
      <w:r>
        <w:rPr>
          <w:rFonts w:ascii="Times New Roman" w:hAnsi="Times New Roman"/>
          <w:color w:val="000000"/>
          <w:sz w:val="28"/>
        </w:rPr>
        <w:t xml:space="preserve"> 7 КЛАСС</w:t>
      </w:r>
      <w:r>
        <w:rPr>
          <w:sz w:val="28"/>
        </w:rPr>
        <w:br w:type="textWrapping"/>
      </w:r>
      <w:r>
        <w:rPr>
          <w:rFonts w:ascii="Times New Roman" w:hAnsi="Times New Roman"/>
          <w:color w:val="000000"/>
          <w:sz w:val="28"/>
        </w:rPr>
        <w:t>Урокибиологии.7класс:пособие</w:t>
      </w:r>
      <w:r>
        <w:rPr>
          <w:rFonts w:hint="default" w:ascii="Times New Roman" w:hAnsi="Times New Roman"/>
          <w:color w:val="000000"/>
          <w:sz w:val="28"/>
          <w:lang w:val="ru-RU"/>
        </w:rPr>
        <w:t xml:space="preserve"> </w:t>
      </w:r>
      <w:r>
        <w:rPr>
          <w:rFonts w:ascii="Times New Roman" w:hAnsi="Times New Roman"/>
          <w:color w:val="000000"/>
          <w:sz w:val="28"/>
        </w:rPr>
        <w:t>для</w:t>
      </w:r>
      <w:r>
        <w:rPr>
          <w:rFonts w:hint="default" w:ascii="Times New Roman" w:hAnsi="Times New Roman"/>
          <w:color w:val="000000"/>
          <w:sz w:val="28"/>
          <w:lang w:val="ru-RU"/>
        </w:rPr>
        <w:t xml:space="preserve"> </w:t>
      </w:r>
      <w:r>
        <w:rPr>
          <w:rFonts w:ascii="Times New Roman" w:hAnsi="Times New Roman"/>
          <w:color w:val="000000"/>
          <w:sz w:val="28"/>
        </w:rPr>
        <w:t>учителей</w:t>
      </w:r>
      <w:r>
        <w:rPr>
          <w:rFonts w:hint="default" w:ascii="Times New Roman" w:hAnsi="Times New Roman"/>
          <w:color w:val="000000"/>
          <w:sz w:val="28"/>
          <w:lang w:val="ru-RU"/>
        </w:rPr>
        <w:t xml:space="preserve"> </w:t>
      </w:r>
      <w:r>
        <w:rPr>
          <w:rFonts w:ascii="Times New Roman" w:hAnsi="Times New Roman"/>
          <w:color w:val="000000"/>
          <w:sz w:val="28"/>
        </w:rPr>
        <w:t>общеобразоват.учреждений/[В.В.Пасечник,С.В.Суматохи</w:t>
      </w:r>
      <w:r>
        <w:rPr>
          <w:sz w:val="28"/>
        </w:rPr>
        <w:br w:type="textWrapping"/>
      </w:r>
      <w:r>
        <w:rPr>
          <w:rFonts w:ascii="Times New Roman" w:hAnsi="Times New Roman"/>
          <w:color w:val="000000"/>
          <w:sz w:val="28"/>
        </w:rPr>
        <w:t xml:space="preserve"> н, Г. С. Калинова, З. Г. Гапонюк];под ред. В. В. Пасечника ; Рос. акад. наук,</w:t>
      </w:r>
      <w:r>
        <w:rPr>
          <w:sz w:val="28"/>
        </w:rPr>
        <w:br w:type="textWrapping"/>
      </w:r>
      <w:r>
        <w:rPr>
          <w:rFonts w:ascii="Times New Roman" w:hAnsi="Times New Roman"/>
          <w:color w:val="000000"/>
          <w:sz w:val="28"/>
        </w:rPr>
        <w:t xml:space="preserve"> Рос.акад.образования,изд-во «Просвещение».— М.:Просвещение.</w:t>
      </w:r>
      <w:r>
        <w:rPr>
          <w:rFonts w:hint="default" w:ascii="Times New Roman" w:hAnsi="Times New Roman"/>
          <w:color w:val="000000"/>
          <w:sz w:val="28"/>
          <w:lang w:val="ru-RU"/>
        </w:rPr>
        <w:t>2023</w:t>
      </w:r>
      <w:r>
        <w:rPr>
          <w:sz w:val="28"/>
        </w:rPr>
        <w:br w:type="textWrapping"/>
      </w:r>
      <w:r>
        <w:rPr>
          <w:rFonts w:ascii="Times New Roman" w:hAnsi="Times New Roman"/>
          <w:color w:val="000000"/>
          <w:sz w:val="28"/>
        </w:rPr>
        <w:t xml:space="preserve"> 8 КЛАСС</w:t>
      </w:r>
      <w:r>
        <w:rPr>
          <w:sz w:val="28"/>
        </w:rPr>
        <w:br w:type="textWrapping"/>
      </w:r>
      <w:r>
        <w:rPr>
          <w:rFonts w:ascii="Times New Roman" w:hAnsi="Times New Roman"/>
          <w:color w:val="000000"/>
          <w:sz w:val="28"/>
        </w:rPr>
        <w:t>Латюшин,В.В.Биология:Животные.7класс.Методическое</w:t>
      </w:r>
      <w:r>
        <w:rPr>
          <w:rFonts w:hint="default" w:ascii="Times New Roman" w:hAnsi="Times New Roman"/>
          <w:color w:val="000000"/>
          <w:sz w:val="28"/>
          <w:lang w:val="ru-RU"/>
        </w:rPr>
        <w:t xml:space="preserve"> </w:t>
      </w:r>
      <w:r>
        <w:rPr>
          <w:rFonts w:ascii="Times New Roman" w:hAnsi="Times New Roman"/>
          <w:color w:val="000000"/>
          <w:sz w:val="28"/>
        </w:rPr>
        <w:t>пособие</w:t>
      </w:r>
      <w:r>
        <w:rPr>
          <w:rFonts w:hint="default" w:ascii="Times New Roman" w:hAnsi="Times New Roman"/>
          <w:color w:val="000000"/>
          <w:sz w:val="28"/>
          <w:lang w:val="ru-RU"/>
        </w:rPr>
        <w:t xml:space="preserve"> </w:t>
      </w:r>
      <w:r>
        <w:rPr>
          <w:rFonts w:ascii="Times New Roman" w:hAnsi="Times New Roman"/>
          <w:color w:val="000000"/>
          <w:sz w:val="28"/>
        </w:rPr>
        <w:t>к</w:t>
      </w:r>
      <w:r>
        <w:rPr>
          <w:rFonts w:hint="default" w:ascii="Times New Roman" w:hAnsi="Times New Roman"/>
          <w:color w:val="000000"/>
          <w:sz w:val="28"/>
          <w:lang w:val="ru-RU"/>
        </w:rPr>
        <w:t xml:space="preserve"> </w:t>
      </w:r>
      <w:r>
        <w:rPr>
          <w:rFonts w:ascii="Times New Roman" w:hAnsi="Times New Roman"/>
          <w:color w:val="000000"/>
          <w:sz w:val="28"/>
        </w:rPr>
        <w:t>учебнику</w:t>
      </w:r>
      <w:r>
        <w:rPr>
          <w:rFonts w:hint="default" w:ascii="Times New Roman" w:hAnsi="Times New Roman"/>
          <w:color w:val="000000"/>
          <w:sz w:val="28"/>
          <w:lang w:val="ru-RU"/>
        </w:rPr>
        <w:t xml:space="preserve"> </w:t>
      </w:r>
      <w:r>
        <w:rPr>
          <w:rFonts w:ascii="Times New Roman" w:hAnsi="Times New Roman"/>
          <w:color w:val="000000"/>
          <w:sz w:val="28"/>
        </w:rPr>
        <w:t>В.В.Латюшина,В.</w:t>
      </w:r>
      <w:r>
        <w:rPr>
          <w:sz w:val="28"/>
        </w:rPr>
        <w:br w:type="textWrapping"/>
      </w:r>
      <w:bookmarkStart w:id="14" w:name="2209f42f-fc21-454f-8857-623babe6c98c"/>
      <w:r>
        <w:rPr>
          <w:rFonts w:ascii="Times New Roman" w:hAnsi="Times New Roman"/>
          <w:color w:val="000000"/>
          <w:sz w:val="28"/>
        </w:rPr>
        <w:t xml:space="preserve"> А.Шапкина«Биология.Животные.7класс»/В.В.Латюшин,Г.А.Уфимцева.—М.:Дрофа</w:t>
      </w:r>
      <w:bookmarkEnd w:id="14"/>
      <w:r>
        <w:rPr>
          <w:rFonts w:hint="default" w:ascii="Times New Roman" w:hAnsi="Times New Roman"/>
          <w:color w:val="000000"/>
          <w:sz w:val="28"/>
          <w:lang w:val="ru-RU"/>
        </w:rPr>
        <w:t>, 2018</w:t>
      </w:r>
      <w:r>
        <w:rPr>
          <w:rFonts w:ascii="Times New Roman" w:hAnsi="Times New Roman"/>
          <w:color w:val="000000"/>
          <w:sz w:val="28"/>
        </w:rPr>
        <w:t>‌​</w:t>
      </w:r>
    </w:p>
    <w:p>
      <w:pPr>
        <w:spacing w:after="0"/>
        <w:ind w:left="120"/>
      </w:pPr>
    </w:p>
    <w:p>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pPr>
        <w:spacing w:after="0" w:line="480" w:lineRule="auto"/>
      </w:pPr>
      <w:r>
        <w:rPr>
          <w:rFonts w:ascii="Times New Roman" w:hAnsi="Times New Roman"/>
          <w:color w:val="333333"/>
          <w:sz w:val="28"/>
        </w:rPr>
        <w:t>​‌</w:t>
      </w:r>
      <w:r>
        <w:rPr>
          <w:rFonts w:ascii="Times New Roman" w:hAnsi="Times New Roman"/>
          <w:color w:val="000000"/>
          <w:sz w:val="28"/>
        </w:rPr>
        <w:t>1. http://window.edu.ru/ - единое окно доступа к образовательным ресурсам (информация о подготовке</w:t>
      </w:r>
      <w:r>
        <w:rPr>
          <w:rFonts w:hint="default" w:ascii="Times New Roman" w:hAnsi="Times New Roman"/>
          <w:color w:val="000000"/>
          <w:sz w:val="28"/>
          <w:lang w:val="ru-RU"/>
        </w:rPr>
        <w:t xml:space="preserve"> </w:t>
      </w:r>
      <w:r>
        <w:rPr>
          <w:rFonts w:ascii="Times New Roman" w:hAnsi="Times New Roman"/>
          <w:color w:val="000000"/>
          <w:sz w:val="28"/>
        </w:rPr>
        <w:t>к</w:t>
      </w:r>
      <w:r>
        <w:rPr>
          <w:rFonts w:hint="default" w:ascii="Times New Roman" w:hAnsi="Times New Roman"/>
          <w:color w:val="000000"/>
          <w:sz w:val="28"/>
          <w:lang w:val="ru-RU"/>
        </w:rPr>
        <w:t xml:space="preserve"> </w:t>
      </w:r>
      <w:r>
        <w:rPr>
          <w:rFonts w:ascii="Times New Roman" w:hAnsi="Times New Roman"/>
          <w:color w:val="000000"/>
          <w:sz w:val="28"/>
        </w:rPr>
        <w:t>урокам,стандарты</w:t>
      </w:r>
      <w:r>
        <w:rPr>
          <w:rFonts w:hint="default" w:ascii="Times New Roman" w:hAnsi="Times New Roman"/>
          <w:color w:val="000000"/>
          <w:sz w:val="28"/>
          <w:lang w:val="ru-RU"/>
        </w:rPr>
        <w:t xml:space="preserve"> </w:t>
      </w:r>
      <w:r>
        <w:rPr>
          <w:rFonts w:ascii="Times New Roman" w:hAnsi="Times New Roman"/>
          <w:color w:val="000000"/>
          <w:sz w:val="28"/>
        </w:rPr>
        <w:t>образования,информация</w:t>
      </w:r>
      <w:r>
        <w:rPr>
          <w:rFonts w:hint="default" w:ascii="Times New Roman" w:hAnsi="Times New Roman"/>
          <w:color w:val="000000"/>
          <w:sz w:val="28"/>
          <w:lang w:val="ru-RU"/>
        </w:rPr>
        <w:t xml:space="preserve"> </w:t>
      </w:r>
      <w:r>
        <w:rPr>
          <w:rFonts w:ascii="Times New Roman" w:hAnsi="Times New Roman"/>
          <w:color w:val="000000"/>
          <w:sz w:val="28"/>
        </w:rPr>
        <w:t>о</w:t>
      </w:r>
      <w:r>
        <w:rPr>
          <w:rFonts w:hint="default" w:ascii="Times New Roman" w:hAnsi="Times New Roman"/>
          <w:color w:val="000000"/>
          <w:sz w:val="28"/>
          <w:lang w:val="ru-RU"/>
        </w:rPr>
        <w:t xml:space="preserve"> </w:t>
      </w:r>
      <w:r>
        <w:rPr>
          <w:rFonts w:ascii="Times New Roman" w:hAnsi="Times New Roman"/>
          <w:color w:val="000000"/>
          <w:sz w:val="28"/>
        </w:rPr>
        <w:t>новых</w:t>
      </w:r>
      <w:r>
        <w:rPr>
          <w:rFonts w:hint="default" w:ascii="Times New Roman" w:hAnsi="Times New Roman"/>
          <w:color w:val="000000"/>
          <w:sz w:val="28"/>
          <w:lang w:val="ru-RU"/>
        </w:rPr>
        <w:t xml:space="preserve"> </w:t>
      </w:r>
      <w:r>
        <w:rPr>
          <w:rFonts w:ascii="Times New Roman" w:hAnsi="Times New Roman"/>
          <w:color w:val="000000"/>
          <w:sz w:val="28"/>
        </w:rPr>
        <w:t>учебниках</w:t>
      </w:r>
      <w:r>
        <w:rPr>
          <w:rFonts w:hint="default" w:ascii="Times New Roman" w:hAnsi="Times New Roman"/>
          <w:color w:val="000000"/>
          <w:sz w:val="28"/>
          <w:lang w:val="ru-RU"/>
        </w:rPr>
        <w:t xml:space="preserve"> </w:t>
      </w:r>
      <w:r>
        <w:rPr>
          <w:rFonts w:ascii="Times New Roman" w:hAnsi="Times New Roman"/>
          <w:color w:val="000000"/>
          <w:sz w:val="28"/>
        </w:rPr>
        <w:t>и</w:t>
      </w:r>
      <w:r>
        <w:rPr>
          <w:rFonts w:hint="default" w:ascii="Times New Roman" w:hAnsi="Times New Roman"/>
          <w:color w:val="000000"/>
          <w:sz w:val="28"/>
          <w:lang w:val="ru-RU"/>
        </w:rPr>
        <w:t xml:space="preserve"> </w:t>
      </w:r>
      <w:r>
        <w:rPr>
          <w:rFonts w:ascii="Times New Roman" w:hAnsi="Times New Roman"/>
          <w:color w:val="000000"/>
          <w:sz w:val="28"/>
        </w:rPr>
        <w:t>учебных</w:t>
      </w:r>
      <w:r>
        <w:rPr>
          <w:rFonts w:hint="default" w:ascii="Times New Roman" w:hAnsi="Times New Roman"/>
          <w:color w:val="000000"/>
          <w:sz w:val="28"/>
          <w:lang w:val="ru-RU"/>
        </w:rPr>
        <w:t xml:space="preserve"> </w:t>
      </w:r>
      <w:r>
        <w:rPr>
          <w:rFonts w:ascii="Times New Roman" w:hAnsi="Times New Roman"/>
          <w:color w:val="000000"/>
          <w:sz w:val="28"/>
        </w:rPr>
        <w:t>пособиях).</w:t>
      </w:r>
      <w:r>
        <w:rPr>
          <w:sz w:val="28"/>
        </w:rPr>
        <w:br w:type="textWrapping"/>
      </w:r>
      <w:r>
        <w:rPr>
          <w:rFonts w:ascii="Times New Roman" w:hAnsi="Times New Roman"/>
          <w:color w:val="000000"/>
          <w:sz w:val="28"/>
        </w:rPr>
        <w:t xml:space="preserve"> 2. </w:t>
      </w:r>
      <w:r>
        <w:rPr>
          <w:rFonts w:ascii="Times New Roman" w:hAnsi="Times New Roman"/>
          <w:color w:val="000000"/>
          <w:sz w:val="28"/>
        </w:rPr>
        <w:fldChar w:fldCharType="begin"/>
      </w:r>
      <w:r>
        <w:rPr>
          <w:rFonts w:ascii="Times New Roman" w:hAnsi="Times New Roman"/>
          <w:color w:val="000000"/>
          <w:sz w:val="28"/>
        </w:rPr>
        <w:instrText xml:space="preserve"> HYPERLINK "http://www.biologiya.info-" </w:instrText>
      </w:r>
      <w:r>
        <w:rPr>
          <w:rFonts w:ascii="Times New Roman" w:hAnsi="Times New Roman"/>
          <w:color w:val="000000"/>
          <w:sz w:val="28"/>
        </w:rPr>
        <w:fldChar w:fldCharType="separate"/>
      </w:r>
      <w:r>
        <w:rPr>
          <w:rStyle w:val="9"/>
          <w:rFonts w:ascii="Times New Roman" w:hAnsi="Times New Roman"/>
          <w:sz w:val="28"/>
        </w:rPr>
        <w:t>http://www.biologiya.info-</w:t>
      </w:r>
      <w:r>
        <w:rPr>
          <w:rFonts w:ascii="Times New Roman" w:hAnsi="Times New Roman"/>
          <w:color w:val="000000"/>
          <w:sz w:val="28"/>
        </w:rPr>
        <w:fldChar w:fldCharType="end"/>
      </w:r>
      <w:r>
        <w:rPr>
          <w:rFonts w:hint="default" w:ascii="Times New Roman" w:hAnsi="Times New Roman"/>
          <w:color w:val="000000"/>
          <w:sz w:val="28"/>
          <w:lang w:val="ru-RU"/>
        </w:rPr>
        <w:t xml:space="preserve"> </w:t>
      </w:r>
      <w:r>
        <w:rPr>
          <w:rFonts w:ascii="Times New Roman" w:hAnsi="Times New Roman"/>
          <w:color w:val="000000"/>
          <w:sz w:val="28"/>
        </w:rPr>
        <w:t>информационныйвеб-</w:t>
      </w:r>
      <w:r>
        <w:rPr>
          <w:rFonts w:hint="default" w:ascii="Times New Roman" w:hAnsi="Times New Roman"/>
          <w:color w:val="000000"/>
          <w:sz w:val="28"/>
          <w:lang w:val="ru-RU"/>
        </w:rPr>
        <w:t xml:space="preserve"> </w:t>
      </w:r>
      <w:r>
        <w:rPr>
          <w:rFonts w:ascii="Times New Roman" w:hAnsi="Times New Roman"/>
          <w:color w:val="000000"/>
          <w:sz w:val="28"/>
        </w:rPr>
        <w:t>сайт(обучение</w:t>
      </w:r>
      <w:r>
        <w:rPr>
          <w:rFonts w:hint="default" w:ascii="Times New Roman" w:hAnsi="Times New Roman"/>
          <w:color w:val="000000"/>
          <w:sz w:val="28"/>
          <w:lang w:val="ru-RU"/>
        </w:rPr>
        <w:t xml:space="preserve"> </w:t>
      </w:r>
      <w:r>
        <w:rPr>
          <w:rFonts w:ascii="Times New Roman" w:hAnsi="Times New Roman"/>
          <w:color w:val="000000"/>
          <w:sz w:val="28"/>
        </w:rPr>
        <w:t>биологии).</w:t>
      </w:r>
      <w:r>
        <w:rPr>
          <w:sz w:val="28"/>
        </w:rPr>
        <w:br w:type="textWrapping"/>
      </w:r>
      <w:r>
        <w:rPr>
          <w:rFonts w:ascii="Times New Roman" w:hAnsi="Times New Roman"/>
          <w:color w:val="000000"/>
          <w:sz w:val="28"/>
        </w:rPr>
        <w:t xml:space="preserve"> 3. http://www.1september.ru - веб-сайт «Объединение педагогических изданий «Первое сентября»(статьи</w:t>
      </w:r>
      <w:r>
        <w:rPr>
          <w:rFonts w:hint="default" w:ascii="Times New Roman" w:hAnsi="Times New Roman"/>
          <w:color w:val="000000"/>
          <w:sz w:val="28"/>
          <w:lang w:val="ru-RU"/>
        </w:rPr>
        <w:t xml:space="preserve"> </w:t>
      </w:r>
      <w:r>
        <w:rPr>
          <w:rFonts w:ascii="Times New Roman" w:hAnsi="Times New Roman"/>
          <w:color w:val="000000"/>
          <w:sz w:val="28"/>
        </w:rPr>
        <w:t>по</w:t>
      </w:r>
      <w:r>
        <w:rPr>
          <w:rFonts w:hint="default" w:ascii="Times New Roman" w:hAnsi="Times New Roman"/>
          <w:color w:val="000000"/>
          <w:sz w:val="28"/>
          <w:lang w:val="ru-RU"/>
        </w:rPr>
        <w:t xml:space="preserve"> </w:t>
      </w:r>
      <w:r>
        <w:rPr>
          <w:rFonts w:ascii="Times New Roman" w:hAnsi="Times New Roman"/>
          <w:color w:val="000000"/>
          <w:sz w:val="28"/>
        </w:rPr>
        <w:t>биологии</w:t>
      </w:r>
      <w:r>
        <w:rPr>
          <w:rFonts w:hint="default" w:ascii="Times New Roman" w:hAnsi="Times New Roman"/>
          <w:color w:val="000000"/>
          <w:sz w:val="28"/>
          <w:lang w:val="ru-RU"/>
        </w:rPr>
        <w:t xml:space="preserve"> </w:t>
      </w:r>
      <w:r>
        <w:rPr>
          <w:rFonts w:ascii="Times New Roman" w:hAnsi="Times New Roman"/>
          <w:color w:val="000000"/>
          <w:sz w:val="28"/>
        </w:rPr>
        <w:t>в</w:t>
      </w:r>
      <w:r>
        <w:rPr>
          <w:rFonts w:hint="default" w:ascii="Times New Roman" w:hAnsi="Times New Roman"/>
          <w:color w:val="000000"/>
          <w:sz w:val="28"/>
          <w:lang w:val="ru-RU"/>
        </w:rPr>
        <w:t xml:space="preserve"> </w:t>
      </w:r>
      <w:r>
        <w:rPr>
          <w:rFonts w:ascii="Times New Roman" w:hAnsi="Times New Roman"/>
          <w:color w:val="000000"/>
          <w:sz w:val="28"/>
        </w:rPr>
        <w:t>свободном</w:t>
      </w:r>
      <w:r>
        <w:rPr>
          <w:rFonts w:hint="default" w:ascii="Times New Roman" w:hAnsi="Times New Roman"/>
          <w:color w:val="000000"/>
          <w:sz w:val="28"/>
          <w:lang w:val="ru-RU"/>
        </w:rPr>
        <w:t xml:space="preserve"> </w:t>
      </w:r>
      <w:r>
        <w:rPr>
          <w:rFonts w:ascii="Times New Roman" w:hAnsi="Times New Roman"/>
          <w:color w:val="000000"/>
          <w:sz w:val="28"/>
        </w:rPr>
        <w:t>доступе</w:t>
      </w:r>
      <w:r>
        <w:rPr>
          <w:rFonts w:hint="default" w:ascii="Times New Roman" w:hAnsi="Times New Roman"/>
          <w:color w:val="000000"/>
          <w:sz w:val="28"/>
          <w:lang w:val="ru-RU"/>
        </w:rPr>
        <w:t>)</w:t>
      </w:r>
      <w:r>
        <w:rPr>
          <w:sz w:val="28"/>
        </w:rPr>
        <w:br w:type="textWrapping"/>
      </w:r>
      <w:r>
        <w:rPr>
          <w:rFonts w:ascii="Times New Roman" w:hAnsi="Times New Roman"/>
          <w:color w:val="000000"/>
          <w:sz w:val="28"/>
        </w:rPr>
        <w:t xml:space="preserve"> 4. </w:t>
      </w:r>
      <w:r>
        <w:rPr>
          <w:rFonts w:ascii="Times New Roman" w:hAnsi="Times New Roman"/>
          <w:color w:val="000000"/>
          <w:sz w:val="28"/>
        </w:rPr>
        <w:fldChar w:fldCharType="begin"/>
      </w:r>
      <w:r>
        <w:rPr>
          <w:rFonts w:ascii="Times New Roman" w:hAnsi="Times New Roman"/>
          <w:color w:val="000000"/>
          <w:sz w:val="28"/>
        </w:rPr>
        <w:instrText xml:space="preserve"> HYPERLINK "http://www.school-biologiya.org/-информационно-методическое" </w:instrText>
      </w:r>
      <w:r>
        <w:rPr>
          <w:rFonts w:ascii="Times New Roman" w:hAnsi="Times New Roman"/>
          <w:color w:val="000000"/>
          <w:sz w:val="28"/>
        </w:rPr>
        <w:fldChar w:fldCharType="separate"/>
      </w:r>
      <w:r>
        <w:rPr>
          <w:rStyle w:val="9"/>
          <w:rFonts w:ascii="Times New Roman" w:hAnsi="Times New Roman"/>
          <w:sz w:val="28"/>
        </w:rPr>
        <w:t>http://www.school-biologiya.org/-информационно-методическое</w:t>
      </w:r>
      <w:r>
        <w:rPr>
          <w:rFonts w:ascii="Times New Roman" w:hAnsi="Times New Roman"/>
          <w:color w:val="000000"/>
          <w:sz w:val="28"/>
        </w:rPr>
        <w:fldChar w:fldCharType="end"/>
      </w:r>
      <w:r>
        <w:rPr>
          <w:rFonts w:hint="default" w:ascii="Times New Roman" w:hAnsi="Times New Roman"/>
          <w:color w:val="000000"/>
          <w:sz w:val="28"/>
          <w:lang w:val="ru-RU"/>
        </w:rPr>
        <w:t xml:space="preserve"> </w:t>
      </w:r>
      <w:r>
        <w:rPr>
          <w:rFonts w:ascii="Times New Roman" w:hAnsi="Times New Roman"/>
          <w:color w:val="000000"/>
          <w:sz w:val="28"/>
        </w:rPr>
        <w:t>издание</w:t>
      </w:r>
      <w:r>
        <w:rPr>
          <w:rFonts w:hint="default" w:ascii="Times New Roman" w:hAnsi="Times New Roman"/>
          <w:color w:val="000000"/>
          <w:sz w:val="28"/>
          <w:lang w:val="ru-RU"/>
        </w:rPr>
        <w:t xml:space="preserve"> </w:t>
      </w:r>
      <w:r>
        <w:rPr>
          <w:rFonts w:ascii="Times New Roman" w:hAnsi="Times New Roman"/>
          <w:color w:val="000000"/>
          <w:sz w:val="28"/>
        </w:rPr>
        <w:t>по</w:t>
      </w:r>
      <w:r>
        <w:rPr>
          <w:rFonts w:hint="default" w:ascii="Times New Roman" w:hAnsi="Times New Roman"/>
          <w:color w:val="000000"/>
          <w:sz w:val="28"/>
          <w:lang w:val="ru-RU"/>
        </w:rPr>
        <w:t xml:space="preserve"> </w:t>
      </w:r>
      <w:r>
        <w:rPr>
          <w:rFonts w:ascii="Times New Roman" w:hAnsi="Times New Roman"/>
          <w:color w:val="000000"/>
          <w:sz w:val="28"/>
        </w:rPr>
        <w:t>биологии.</w:t>
      </w:r>
      <w:r>
        <w:rPr>
          <w:sz w:val="28"/>
        </w:rPr>
        <w:br w:type="textWrapping"/>
      </w:r>
      <w:r>
        <w:rPr>
          <w:rFonts w:ascii="Times New Roman" w:hAnsi="Times New Roman"/>
          <w:color w:val="000000"/>
          <w:sz w:val="28"/>
        </w:rPr>
        <w:t xml:space="preserve"> 5. </w:t>
      </w:r>
      <w:r>
        <w:rPr>
          <w:rFonts w:ascii="Times New Roman" w:hAnsi="Times New Roman"/>
          <w:color w:val="000000"/>
          <w:sz w:val="28"/>
        </w:rPr>
        <w:fldChar w:fldCharType="begin"/>
      </w:r>
      <w:r>
        <w:rPr>
          <w:rFonts w:ascii="Times New Roman" w:hAnsi="Times New Roman"/>
          <w:color w:val="000000"/>
          <w:sz w:val="28"/>
        </w:rPr>
        <w:instrText xml:space="preserve"> HYPERLINK "http://www.km-school.ru/-Мультипортал" </w:instrText>
      </w:r>
      <w:r>
        <w:rPr>
          <w:rFonts w:ascii="Times New Roman" w:hAnsi="Times New Roman"/>
          <w:color w:val="000000"/>
          <w:sz w:val="28"/>
        </w:rPr>
        <w:fldChar w:fldCharType="separate"/>
      </w:r>
      <w:r>
        <w:rPr>
          <w:rStyle w:val="9"/>
          <w:rFonts w:ascii="Times New Roman" w:hAnsi="Times New Roman"/>
          <w:sz w:val="28"/>
        </w:rPr>
        <w:t>http://www.km-school.ru/-Мультипортал</w:t>
      </w:r>
      <w:r>
        <w:rPr>
          <w:rFonts w:ascii="Times New Roman" w:hAnsi="Times New Roman"/>
          <w:color w:val="000000"/>
          <w:sz w:val="28"/>
        </w:rPr>
        <w:fldChar w:fldCharType="end"/>
      </w:r>
      <w:r>
        <w:rPr>
          <w:rFonts w:hint="default" w:ascii="Times New Roman" w:hAnsi="Times New Roman"/>
          <w:color w:val="000000"/>
          <w:sz w:val="28"/>
          <w:lang w:val="ru-RU"/>
        </w:rPr>
        <w:t xml:space="preserve"> </w:t>
      </w:r>
      <w:r>
        <w:rPr>
          <w:rFonts w:ascii="Times New Roman" w:hAnsi="Times New Roman"/>
          <w:color w:val="000000"/>
          <w:sz w:val="28"/>
        </w:rPr>
        <w:t>компании</w:t>
      </w:r>
      <w:r>
        <w:rPr>
          <w:rFonts w:hint="default" w:ascii="Times New Roman" w:hAnsi="Times New Roman"/>
          <w:color w:val="000000"/>
          <w:sz w:val="28"/>
          <w:lang w:val="ru-RU"/>
        </w:rPr>
        <w:t xml:space="preserve"> </w:t>
      </w:r>
      <w:r>
        <w:rPr>
          <w:rFonts w:ascii="Times New Roman" w:hAnsi="Times New Roman"/>
          <w:color w:val="000000"/>
          <w:sz w:val="28"/>
        </w:rPr>
        <w:t>«Кирилл</w:t>
      </w:r>
      <w:r>
        <w:rPr>
          <w:rFonts w:hint="default" w:ascii="Times New Roman" w:hAnsi="Times New Roman"/>
          <w:color w:val="000000"/>
          <w:sz w:val="28"/>
          <w:lang w:val="ru-RU"/>
        </w:rPr>
        <w:t xml:space="preserve"> </w:t>
      </w:r>
      <w:r>
        <w:rPr>
          <w:rFonts w:ascii="Times New Roman" w:hAnsi="Times New Roman"/>
          <w:color w:val="000000"/>
          <w:sz w:val="28"/>
        </w:rPr>
        <w:t>и</w:t>
      </w:r>
      <w:r>
        <w:rPr>
          <w:rFonts w:hint="default" w:ascii="Times New Roman" w:hAnsi="Times New Roman"/>
          <w:color w:val="000000"/>
          <w:sz w:val="28"/>
          <w:lang w:val="ru-RU"/>
        </w:rPr>
        <w:t xml:space="preserve"> </w:t>
      </w:r>
      <w:r>
        <w:rPr>
          <w:rFonts w:ascii="Times New Roman" w:hAnsi="Times New Roman"/>
          <w:color w:val="000000"/>
          <w:sz w:val="28"/>
        </w:rPr>
        <w:t>Мефодий»</w:t>
      </w:r>
      <w:r>
        <w:rPr>
          <w:sz w:val="28"/>
        </w:rPr>
        <w:br w:type="textWrapping"/>
      </w:r>
      <w:r>
        <w:rPr>
          <w:rFonts w:ascii="Times New Roman" w:hAnsi="Times New Roman"/>
          <w:color w:val="000000"/>
          <w:sz w:val="28"/>
        </w:rPr>
        <w:t xml:space="preserve"> 6. </w:t>
      </w:r>
      <w:r>
        <w:rPr>
          <w:rFonts w:ascii="Times New Roman" w:hAnsi="Times New Roman"/>
          <w:color w:val="000000"/>
          <w:sz w:val="28"/>
        </w:rPr>
        <w:fldChar w:fldCharType="begin"/>
      </w:r>
      <w:r>
        <w:rPr>
          <w:rFonts w:ascii="Times New Roman" w:hAnsi="Times New Roman"/>
          <w:color w:val="000000"/>
          <w:sz w:val="28"/>
        </w:rPr>
        <w:instrText xml:space="preserve"> HYPERLINK "http://www.eidos.ru" </w:instrText>
      </w:r>
      <w:r>
        <w:rPr>
          <w:rFonts w:ascii="Times New Roman" w:hAnsi="Times New Roman"/>
          <w:color w:val="000000"/>
          <w:sz w:val="28"/>
        </w:rPr>
        <w:fldChar w:fldCharType="separate"/>
      </w:r>
      <w:r>
        <w:rPr>
          <w:rStyle w:val="9"/>
          <w:rFonts w:ascii="Times New Roman" w:hAnsi="Times New Roman"/>
          <w:sz w:val="28"/>
        </w:rPr>
        <w:t>http://www.eidos.ru</w:t>
      </w:r>
      <w:r>
        <w:rPr>
          <w:rFonts w:ascii="Times New Roman" w:hAnsi="Times New Roman"/>
          <w:color w:val="000000"/>
          <w:sz w:val="28"/>
        </w:rPr>
        <w:fldChar w:fldCharType="end"/>
      </w:r>
      <w:r>
        <w:rPr>
          <w:rFonts w:hint="default" w:ascii="Times New Roman" w:hAnsi="Times New Roman"/>
          <w:color w:val="000000"/>
          <w:sz w:val="28"/>
          <w:lang w:val="ru-RU"/>
        </w:rPr>
        <w:t xml:space="preserve"> </w:t>
      </w:r>
      <w:r>
        <w:rPr>
          <w:rFonts w:ascii="Times New Roman" w:hAnsi="Times New Roman"/>
          <w:color w:val="000000"/>
          <w:sz w:val="28"/>
        </w:rPr>
        <w:t>Сайт</w:t>
      </w:r>
      <w:r>
        <w:rPr>
          <w:rFonts w:hint="default" w:ascii="Times New Roman" w:hAnsi="Times New Roman"/>
          <w:color w:val="000000"/>
          <w:sz w:val="28"/>
          <w:lang w:val="ru-RU"/>
        </w:rPr>
        <w:t xml:space="preserve"> </w:t>
      </w:r>
      <w:r>
        <w:rPr>
          <w:rFonts w:ascii="Times New Roman" w:hAnsi="Times New Roman"/>
          <w:color w:val="000000"/>
          <w:sz w:val="28"/>
        </w:rPr>
        <w:t>центра</w:t>
      </w:r>
      <w:r>
        <w:rPr>
          <w:rFonts w:hint="default" w:ascii="Times New Roman" w:hAnsi="Times New Roman"/>
          <w:color w:val="000000"/>
          <w:sz w:val="28"/>
          <w:lang w:val="ru-RU"/>
        </w:rPr>
        <w:t xml:space="preserve"> </w:t>
      </w:r>
      <w:r>
        <w:rPr>
          <w:rFonts w:ascii="Times New Roman" w:hAnsi="Times New Roman"/>
          <w:color w:val="000000"/>
          <w:sz w:val="28"/>
        </w:rPr>
        <w:t>дистанционного</w:t>
      </w:r>
      <w:r>
        <w:rPr>
          <w:rFonts w:hint="default" w:ascii="Times New Roman" w:hAnsi="Times New Roman"/>
          <w:color w:val="000000"/>
          <w:sz w:val="28"/>
          <w:lang w:val="ru-RU"/>
        </w:rPr>
        <w:t xml:space="preserve"> </w:t>
      </w:r>
      <w:r>
        <w:rPr>
          <w:rFonts w:ascii="Times New Roman" w:hAnsi="Times New Roman"/>
          <w:color w:val="000000"/>
          <w:sz w:val="28"/>
        </w:rPr>
        <w:t>обучения«Эйдос»</w:t>
      </w:r>
      <w:r>
        <w:rPr>
          <w:sz w:val="28"/>
        </w:rPr>
        <w:br w:type="textWrapping"/>
      </w:r>
      <w:r>
        <w:rPr>
          <w:rFonts w:ascii="Times New Roman" w:hAnsi="Times New Roman"/>
          <w:color w:val="000000"/>
          <w:sz w:val="28"/>
        </w:rPr>
        <w:t xml:space="preserve"> 7. Изучаем</w:t>
      </w:r>
      <w:r>
        <w:rPr>
          <w:rFonts w:hint="default" w:ascii="Times New Roman" w:hAnsi="Times New Roman"/>
          <w:color w:val="000000"/>
          <w:sz w:val="28"/>
          <w:lang w:val="ru-RU"/>
        </w:rPr>
        <w:t xml:space="preserve"> </w:t>
      </w:r>
      <w:r>
        <w:rPr>
          <w:rFonts w:ascii="Times New Roman" w:hAnsi="Times New Roman"/>
          <w:color w:val="000000"/>
          <w:sz w:val="28"/>
        </w:rPr>
        <w:t>биологию</w:t>
      </w:r>
      <w:r>
        <w:rPr>
          <w:rFonts w:hint="default" w:ascii="Times New Roman" w:hAnsi="Times New Roman"/>
          <w:color w:val="000000"/>
          <w:sz w:val="28"/>
          <w:lang w:val="ru-RU"/>
        </w:rPr>
        <w:t xml:space="preserve"> .</w:t>
      </w:r>
      <w:r>
        <w:rPr>
          <w:rFonts w:ascii="Times New Roman" w:hAnsi="Times New Roman"/>
          <w:color w:val="000000"/>
          <w:sz w:val="28"/>
        </w:rPr>
        <w:t>http://learnbiology.narod.ru8</w:t>
      </w:r>
      <w:r>
        <w:rPr>
          <w:sz w:val="28"/>
        </w:rPr>
        <w:br w:type="textWrapping"/>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 xml:space="preserve"> HYPERLINK "https://uchi." </w:instrText>
      </w:r>
      <w:r>
        <w:rPr>
          <w:rFonts w:ascii="Times New Roman" w:hAnsi="Times New Roman"/>
          <w:color w:val="000000"/>
          <w:sz w:val="28"/>
        </w:rPr>
        <w:fldChar w:fldCharType="separate"/>
      </w:r>
      <w:r>
        <w:rPr>
          <w:rStyle w:val="9"/>
          <w:rFonts w:ascii="Times New Roman" w:hAnsi="Times New Roman"/>
          <w:sz w:val="28"/>
        </w:rPr>
        <w:t>https://uchi.</w:t>
      </w:r>
      <w:r>
        <w:rPr>
          <w:rFonts w:ascii="Times New Roman" w:hAnsi="Times New Roman"/>
          <w:color w:val="000000"/>
          <w:sz w:val="28"/>
        </w:rPr>
        <w:fldChar w:fldCharType="end"/>
      </w:r>
      <w:r>
        <w:rPr>
          <w:rFonts w:hint="default" w:ascii="Times New Roman" w:hAnsi="Times New Roman"/>
          <w:color w:val="000000"/>
          <w:sz w:val="28"/>
          <w:lang w:val="ru-RU"/>
        </w:rPr>
        <w:t xml:space="preserve"> </w:t>
      </w:r>
      <w:r>
        <w:rPr>
          <w:rFonts w:ascii="Times New Roman" w:hAnsi="Times New Roman"/>
          <w:color w:val="000000"/>
          <w:sz w:val="28"/>
        </w:rPr>
        <w:t>ru</w:t>
      </w:r>
      <w:r>
        <w:rPr>
          <w:sz w:val="28"/>
        </w:rPr>
        <w:br w:type="textWrapping"/>
      </w:r>
      <w:r>
        <w:rPr>
          <w:rFonts w:ascii="Times New Roman" w:hAnsi="Times New Roman"/>
          <w:color w:val="000000"/>
          <w:sz w:val="28"/>
        </w:rPr>
        <w:t xml:space="preserve"> 9 </w:t>
      </w:r>
      <w:r>
        <w:rPr>
          <w:rFonts w:ascii="Times New Roman" w:hAnsi="Times New Roman"/>
          <w:color w:val="000000"/>
          <w:sz w:val="28"/>
        </w:rPr>
        <w:fldChar w:fldCharType="begin"/>
      </w:r>
      <w:r>
        <w:rPr>
          <w:rFonts w:ascii="Times New Roman" w:hAnsi="Times New Roman"/>
          <w:color w:val="000000"/>
          <w:sz w:val="28"/>
        </w:rPr>
        <w:instrText xml:space="preserve"> HYPERLINK "https://resh.edu." </w:instrText>
      </w:r>
      <w:r>
        <w:rPr>
          <w:rFonts w:ascii="Times New Roman" w:hAnsi="Times New Roman"/>
          <w:color w:val="000000"/>
          <w:sz w:val="28"/>
        </w:rPr>
        <w:fldChar w:fldCharType="separate"/>
      </w:r>
      <w:r>
        <w:rPr>
          <w:rStyle w:val="9"/>
          <w:rFonts w:ascii="Times New Roman" w:hAnsi="Times New Roman"/>
          <w:sz w:val="28"/>
        </w:rPr>
        <w:t>https://resh.edu.</w:t>
      </w:r>
      <w:r>
        <w:rPr>
          <w:rFonts w:ascii="Times New Roman" w:hAnsi="Times New Roman"/>
          <w:color w:val="000000"/>
          <w:sz w:val="28"/>
        </w:rPr>
        <w:fldChar w:fldCharType="end"/>
      </w:r>
      <w:r>
        <w:rPr>
          <w:rFonts w:hint="default" w:ascii="Times New Roman" w:hAnsi="Times New Roman"/>
          <w:color w:val="000000"/>
          <w:sz w:val="28"/>
          <w:lang w:val="ru-RU"/>
        </w:rPr>
        <w:t xml:space="preserve"> </w:t>
      </w:r>
      <w:r>
        <w:rPr>
          <w:rFonts w:ascii="Times New Roman" w:hAnsi="Times New Roman"/>
          <w:color w:val="000000"/>
          <w:sz w:val="28"/>
        </w:rPr>
        <w:t>ru</w:t>
      </w:r>
      <w:r>
        <w:rPr>
          <w:sz w:val="28"/>
        </w:rPr>
        <w:br w:type="textWrapping"/>
      </w:r>
      <w:r>
        <w:rPr>
          <w:rFonts w:ascii="Times New Roman" w:hAnsi="Times New Roman"/>
          <w:color w:val="000000"/>
          <w:sz w:val="28"/>
        </w:rPr>
        <w:t xml:space="preserve"> 10 </w:t>
      </w:r>
      <w:r>
        <w:rPr>
          <w:rFonts w:ascii="Times New Roman" w:hAnsi="Times New Roman"/>
          <w:color w:val="000000"/>
          <w:sz w:val="28"/>
        </w:rPr>
        <w:fldChar w:fldCharType="begin"/>
      </w:r>
      <w:r>
        <w:rPr>
          <w:rFonts w:ascii="Times New Roman" w:hAnsi="Times New Roman"/>
          <w:color w:val="000000"/>
          <w:sz w:val="28"/>
        </w:rPr>
        <w:instrText xml:space="preserve"> HYPERLINK "https://www.yaklass." </w:instrText>
      </w:r>
      <w:r>
        <w:rPr>
          <w:rFonts w:ascii="Times New Roman" w:hAnsi="Times New Roman"/>
          <w:color w:val="000000"/>
          <w:sz w:val="28"/>
        </w:rPr>
        <w:fldChar w:fldCharType="separate"/>
      </w:r>
      <w:r>
        <w:rPr>
          <w:rStyle w:val="9"/>
          <w:rFonts w:ascii="Times New Roman" w:hAnsi="Times New Roman"/>
          <w:sz w:val="28"/>
        </w:rPr>
        <w:t>https://www.yaklass.</w:t>
      </w:r>
      <w:r>
        <w:rPr>
          <w:rFonts w:ascii="Times New Roman" w:hAnsi="Times New Roman"/>
          <w:color w:val="000000"/>
          <w:sz w:val="28"/>
        </w:rPr>
        <w:fldChar w:fldCharType="end"/>
      </w:r>
      <w:r>
        <w:rPr>
          <w:rFonts w:hint="default" w:ascii="Times New Roman" w:hAnsi="Times New Roman"/>
          <w:color w:val="000000"/>
          <w:sz w:val="28"/>
          <w:lang w:val="ru-RU"/>
        </w:rPr>
        <w:t xml:space="preserve"> </w:t>
      </w:r>
      <w:r>
        <w:rPr>
          <w:rFonts w:ascii="Times New Roman" w:hAnsi="Times New Roman"/>
          <w:color w:val="000000"/>
          <w:sz w:val="28"/>
        </w:rPr>
        <w:t>ru/p/biologia</w:t>
      </w:r>
      <w:r>
        <w:rPr>
          <w:sz w:val="28"/>
        </w:rPr>
        <w:br w:type="textWrapping"/>
      </w:r>
      <w:bookmarkStart w:id="15" w:name="58b488b0-6075-4e79-8cce-36e3324edc42"/>
      <w:r>
        <w:rPr>
          <w:rFonts w:ascii="Times New Roman" w:hAnsi="Times New Roman"/>
          <w:color w:val="000000"/>
          <w:sz w:val="28"/>
        </w:rPr>
        <w:t xml:space="preserve"> 11 https://videouroki.net/blog/biologia/2-free_video</w:t>
      </w:r>
      <w:bookmarkEnd w:id="15"/>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12"/>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29891">
    <w:multiLevelType w:val="hybridMultilevel"/>
    <w:lvl w:ilvl="0" w:tplc="53465796">
      <w:start w:val="1"/>
      <w:numFmt w:val="decimal"/>
      <w:lvlText w:val="%1."/>
      <w:lvlJc w:val="left"/>
      <w:pPr>
        <w:ind w:left="720" w:hanging="360"/>
      </w:pPr>
    </w:lvl>
    <w:lvl w:ilvl="1" w:tplc="53465796" w:tentative="1">
      <w:start w:val="1"/>
      <w:numFmt w:val="lowerLetter"/>
      <w:lvlText w:val="%2."/>
      <w:lvlJc w:val="left"/>
      <w:pPr>
        <w:ind w:left="1440" w:hanging="360"/>
      </w:pPr>
    </w:lvl>
    <w:lvl w:ilvl="2" w:tplc="53465796" w:tentative="1">
      <w:start w:val="1"/>
      <w:numFmt w:val="lowerRoman"/>
      <w:lvlText w:val="%3."/>
      <w:lvlJc w:val="right"/>
      <w:pPr>
        <w:ind w:left="2160" w:hanging="180"/>
      </w:pPr>
    </w:lvl>
    <w:lvl w:ilvl="3" w:tplc="53465796" w:tentative="1">
      <w:start w:val="1"/>
      <w:numFmt w:val="decimal"/>
      <w:lvlText w:val="%4."/>
      <w:lvlJc w:val="left"/>
      <w:pPr>
        <w:ind w:left="2880" w:hanging="360"/>
      </w:pPr>
    </w:lvl>
    <w:lvl w:ilvl="4" w:tplc="53465796" w:tentative="1">
      <w:start w:val="1"/>
      <w:numFmt w:val="lowerLetter"/>
      <w:lvlText w:val="%5."/>
      <w:lvlJc w:val="left"/>
      <w:pPr>
        <w:ind w:left="3600" w:hanging="360"/>
      </w:pPr>
    </w:lvl>
    <w:lvl w:ilvl="5" w:tplc="53465796" w:tentative="1">
      <w:start w:val="1"/>
      <w:numFmt w:val="lowerRoman"/>
      <w:lvlText w:val="%6."/>
      <w:lvlJc w:val="right"/>
      <w:pPr>
        <w:ind w:left="4320" w:hanging="180"/>
      </w:pPr>
    </w:lvl>
    <w:lvl w:ilvl="6" w:tplc="53465796" w:tentative="1">
      <w:start w:val="1"/>
      <w:numFmt w:val="decimal"/>
      <w:lvlText w:val="%7."/>
      <w:lvlJc w:val="left"/>
      <w:pPr>
        <w:ind w:left="5040" w:hanging="360"/>
      </w:pPr>
    </w:lvl>
    <w:lvl w:ilvl="7" w:tplc="53465796" w:tentative="1">
      <w:start w:val="1"/>
      <w:numFmt w:val="lowerLetter"/>
      <w:lvlText w:val="%8."/>
      <w:lvlJc w:val="left"/>
      <w:pPr>
        <w:ind w:left="5760" w:hanging="360"/>
      </w:pPr>
    </w:lvl>
    <w:lvl w:ilvl="8" w:tplc="53465796" w:tentative="1">
      <w:start w:val="1"/>
      <w:numFmt w:val="lowerRoman"/>
      <w:lvlText w:val="%9."/>
      <w:lvlJc w:val="right"/>
      <w:pPr>
        <w:ind w:left="6480" w:hanging="180"/>
      </w:pPr>
    </w:lvl>
  </w:abstractNum>
  <w:abstractNum w:abstractNumId="29890">
    <w:multiLevelType w:val="hybridMultilevel"/>
    <w:lvl w:ilvl="0" w:tplc="794998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A620A6"/>
    <w:multiLevelType w:val="multilevel"/>
    <w:tmpl w:val="00A620A6"/>
    <w:lvl w:ilvl="0" w:tentative="0">
      <w:start w:val="6"/>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773754"/>
    <w:multiLevelType w:val="multilevel"/>
    <w:tmpl w:val="02773754"/>
    <w:lvl w:ilvl="0" w:tentative="0">
      <w:start w:val="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4DE7707"/>
    <w:multiLevelType w:val="multilevel"/>
    <w:tmpl w:val="04DE7707"/>
    <w:lvl w:ilvl="0" w:tentative="0">
      <w:start w:val="7"/>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5485BDD"/>
    <w:multiLevelType w:val="multilevel"/>
    <w:tmpl w:val="05485BDD"/>
    <w:lvl w:ilvl="0" w:tentative="0">
      <w:start w:val="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5C87562"/>
    <w:multiLevelType w:val="multilevel"/>
    <w:tmpl w:val="05C87562"/>
    <w:lvl w:ilvl="0" w:tentative="0">
      <w:start w:val="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A40754F"/>
    <w:multiLevelType w:val="multilevel"/>
    <w:tmpl w:val="0A40754F"/>
    <w:lvl w:ilvl="0" w:tentative="0">
      <w:start w:val="1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AE1085F"/>
    <w:multiLevelType w:val="multilevel"/>
    <w:tmpl w:val="0AE1085F"/>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0BAD1F4D"/>
    <w:multiLevelType w:val="multilevel"/>
    <w:tmpl w:val="0BAD1F4D"/>
    <w:lvl w:ilvl="0" w:tentative="0">
      <w:start w:val="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0FAB4B71"/>
    <w:multiLevelType w:val="multilevel"/>
    <w:tmpl w:val="0FAB4B71"/>
    <w:lvl w:ilvl="0" w:tentative="0">
      <w:start w:val="1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11FF0B3A"/>
    <w:multiLevelType w:val="multilevel"/>
    <w:tmpl w:val="11FF0B3A"/>
    <w:lvl w:ilvl="0" w:tentative="0">
      <w:start w:val="6"/>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17F256CF"/>
    <w:multiLevelType w:val="multilevel"/>
    <w:tmpl w:val="17F256CF"/>
    <w:lvl w:ilvl="0" w:tentative="0">
      <w:start w:val="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20F2292A"/>
    <w:multiLevelType w:val="multilevel"/>
    <w:tmpl w:val="20F2292A"/>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24644109"/>
    <w:multiLevelType w:val="multilevel"/>
    <w:tmpl w:val="24644109"/>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263913C1"/>
    <w:multiLevelType w:val="multilevel"/>
    <w:tmpl w:val="263913C1"/>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30C2304"/>
    <w:multiLevelType w:val="multilevel"/>
    <w:tmpl w:val="330C2304"/>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38BE0923"/>
    <w:multiLevelType w:val="multilevel"/>
    <w:tmpl w:val="38BE0923"/>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39C86400"/>
    <w:multiLevelType w:val="multilevel"/>
    <w:tmpl w:val="39C86400"/>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3C1E0D56"/>
    <w:multiLevelType w:val="multilevel"/>
    <w:tmpl w:val="3C1E0D56"/>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4A113D69"/>
    <w:multiLevelType w:val="multilevel"/>
    <w:tmpl w:val="4A113D69"/>
    <w:lvl w:ilvl="0" w:tentative="0">
      <w:start w:val="1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55FE3DAE"/>
    <w:multiLevelType w:val="multilevel"/>
    <w:tmpl w:val="55FE3DAE"/>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56E01E45"/>
    <w:multiLevelType w:val="multilevel"/>
    <w:tmpl w:val="56E01E45"/>
    <w:lvl w:ilvl="0" w:tentative="0">
      <w:start w:val="1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5AA66739"/>
    <w:multiLevelType w:val="multilevel"/>
    <w:tmpl w:val="5AA66739"/>
    <w:lvl w:ilvl="0" w:tentative="0">
      <w:start w:val="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5C6D1E9A"/>
    <w:multiLevelType w:val="multilevel"/>
    <w:tmpl w:val="5C6D1E9A"/>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60F3072F"/>
    <w:multiLevelType w:val="multilevel"/>
    <w:tmpl w:val="60F3072F"/>
    <w:lvl w:ilvl="0" w:tentative="0">
      <w:start w:val="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618033F2"/>
    <w:multiLevelType w:val="multilevel"/>
    <w:tmpl w:val="618033F2"/>
    <w:lvl w:ilvl="0" w:tentative="0">
      <w:start w:val="8"/>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61990512"/>
    <w:multiLevelType w:val="multilevel"/>
    <w:tmpl w:val="61990512"/>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61D4512F"/>
    <w:multiLevelType w:val="multilevel"/>
    <w:tmpl w:val="61D4512F"/>
    <w:lvl w:ilvl="0" w:tentative="0">
      <w:start w:val="2"/>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65CA5467"/>
    <w:multiLevelType w:val="multilevel"/>
    <w:tmpl w:val="65CA5467"/>
    <w:lvl w:ilvl="0" w:tentative="0">
      <w:start w:val="9"/>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67F8726E"/>
    <w:multiLevelType w:val="multilevel"/>
    <w:tmpl w:val="67F8726E"/>
    <w:lvl w:ilvl="0" w:tentative="0">
      <w:start w:val="4"/>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72487C01"/>
    <w:multiLevelType w:val="multilevel"/>
    <w:tmpl w:val="72487C01"/>
    <w:lvl w:ilvl="0" w:tentative="0">
      <w:start w:val="5"/>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75046EFA"/>
    <w:multiLevelType w:val="multilevel"/>
    <w:tmpl w:val="75046EFA"/>
    <w:lvl w:ilvl="0" w:tentative="0">
      <w:start w:val="13"/>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7B181D14"/>
    <w:multiLevelType w:val="multilevel"/>
    <w:tmpl w:val="7B181D14"/>
    <w:lvl w:ilvl="0" w:tentative="0">
      <w:start w:val="10"/>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7BA834E9"/>
    <w:multiLevelType w:val="multilevel"/>
    <w:tmpl w:val="7BA834E9"/>
    <w:lvl w:ilvl="0" w:tentative="0">
      <w:start w:val="6"/>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7C867FC9"/>
    <w:multiLevelType w:val="multilevel"/>
    <w:tmpl w:val="7C867FC9"/>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7DE33195"/>
    <w:multiLevelType w:val="multilevel"/>
    <w:tmpl w:val="7DE33195"/>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2"/>
  </w:num>
  <w:num w:numId="2">
    <w:abstractNumId w:val="17"/>
  </w:num>
  <w:num w:numId="3">
    <w:abstractNumId w:val="19"/>
  </w:num>
  <w:num w:numId="4">
    <w:abstractNumId w:val="4"/>
  </w:num>
  <w:num w:numId="5">
    <w:abstractNumId w:val="10"/>
  </w:num>
  <w:num w:numId="6">
    <w:abstractNumId w:val="9"/>
  </w:num>
  <w:num w:numId="7">
    <w:abstractNumId w:val="15"/>
  </w:num>
  <w:num w:numId="8">
    <w:abstractNumId w:val="13"/>
  </w:num>
  <w:num w:numId="9">
    <w:abstractNumId w:val="22"/>
  </w:num>
  <w:num w:numId="10">
    <w:abstractNumId w:val="34"/>
  </w:num>
  <w:num w:numId="11">
    <w:abstractNumId w:val="16"/>
  </w:num>
  <w:num w:numId="12">
    <w:abstractNumId w:val="6"/>
  </w:num>
  <w:num w:numId="13">
    <w:abstractNumId w:val="28"/>
  </w:num>
  <w:num w:numId="14">
    <w:abstractNumId w:val="1"/>
  </w:num>
  <w:num w:numId="15">
    <w:abstractNumId w:val="33"/>
  </w:num>
  <w:num w:numId="16">
    <w:abstractNumId w:val="25"/>
  </w:num>
  <w:num w:numId="17">
    <w:abstractNumId w:val="23"/>
  </w:num>
  <w:num w:numId="18">
    <w:abstractNumId w:val="21"/>
  </w:num>
  <w:num w:numId="19">
    <w:abstractNumId w:val="29"/>
  </w:num>
  <w:num w:numId="20">
    <w:abstractNumId w:val="0"/>
  </w:num>
  <w:num w:numId="21">
    <w:abstractNumId w:val="14"/>
  </w:num>
  <w:num w:numId="22">
    <w:abstractNumId w:val="26"/>
  </w:num>
  <w:num w:numId="23">
    <w:abstractNumId w:val="11"/>
  </w:num>
  <w:num w:numId="24">
    <w:abstractNumId w:val="7"/>
  </w:num>
  <w:num w:numId="25">
    <w:abstractNumId w:val="3"/>
  </w:num>
  <w:num w:numId="26">
    <w:abstractNumId w:val="32"/>
  </w:num>
  <w:num w:numId="27">
    <w:abstractNumId w:val="2"/>
  </w:num>
  <w:num w:numId="28">
    <w:abstractNumId w:val="24"/>
  </w:num>
  <w:num w:numId="29">
    <w:abstractNumId w:val="27"/>
  </w:num>
  <w:num w:numId="30">
    <w:abstractNumId w:val="31"/>
  </w:num>
  <w:num w:numId="31">
    <w:abstractNumId w:val="20"/>
  </w:num>
  <w:num w:numId="32">
    <w:abstractNumId w:val="8"/>
  </w:num>
  <w:num w:numId="33">
    <w:abstractNumId w:val="30"/>
  </w:num>
  <w:num w:numId="34">
    <w:abstractNumId w:val="5"/>
  </w:num>
  <w:num w:numId="35">
    <w:abstractNumId w:val="18"/>
  </w:num>
  <w:num w:numId="29890">
    <w:abstractNumId w:val="29890"/>
  </w:num>
  <w:num w:numId="29891">
    <w:abstractNumId w:val="298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D106CA"/>
    <w:rsid w:val="005C51C3"/>
    <w:rsid w:val="009D67A8"/>
    <w:rsid w:val="00D106CA"/>
    <w:rsid w:val="00E97D01"/>
    <w:rsid w:val="0EEC35DF"/>
    <w:rsid w:val="35FC48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5B9BD5" w:themeColor="accent1"/>
      <w:spacing w:val="15"/>
      <w:sz w:val="24"/>
      <w:szCs w:val="24"/>
    </w:rPr>
  </w:style>
  <w:style w:type="character" w:customStyle="1" w:styleId="22">
    <w:name w:val="Заголовок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828512584" Type="http://schemas.openxmlformats.org/officeDocument/2006/relationships/comments" Target="comments.xml"/><Relationship Id="rId203827455" Type="http://schemas.microsoft.com/office/2011/relationships/commentsExtended" Target="commentsExtended.xml"/><Relationship Id="rId29729167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S/+1wc7g+r/PdtwyDdkl4hsPZYE=</DigestValue>
    </Reference>
    <Reference Type="http://www.w3.org/2000/09/xmldsig#Object" URI="#idOfficeObject">
      <DigestMethod Algorithm="http://www.w3.org/2000/09/xmldsig#sha1"/>
      <DigestValue>qHaQ7908NIwzGU7HYBA+z0wQ+Vo=</DigestValue>
    </Reference>
  </SignedInfo>
  <SignatureValue>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</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828512584"/>
            <mdssi:RelationshipReference SourceId="rId203827455"/>
            <mdssi:RelationshipReference SourceId="rId297291678"/>
          </Transform>
          <Transform Algorithm="http://www.w3.org/TR/2001/REC-xml-c14n-20010315"/>
        </Transforms>
        <DigestMethod Algorithm="http://www.w3.org/2000/09/xmldsig#sha1"/>
        <DigestValue>2x0EV3JeONAZtivy4g2hQjXbfqk=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1eEL8Apfnu4XuKB6oDVuhs40gnE=</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ZSTWgqxW+KhVEvEfNKKxKKIpCTg=</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foN0/QzrXkLqdeT8kDOpFqcqI+I=</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6jqGREgOqhVL54RM0PgPyZeMW4M=</DigestValue>
      </Reference>
      <Reference URI="/word/styles.xml?ContentType=application/vnd.openxmlformats-officedocument.wordprocessingml.styles+xml">
        <DigestMethod Algorithm="http://www.w3.org/2000/09/xmldsig#sha1"/>
        <DigestValue>D9z2vD+o5Ent9AGMRnLWRr677WI=</DigestValue>
      </Reference>
      <Reference URI="/word/theme/theme1.xml?ContentType=application/vnd.openxmlformats-officedocument.theme+xml">
        <DigestMethod Algorithm="http://www.w3.org/2000/09/xmldsig#sha1"/>
        <DigestValue>CQNGwPk8m43xPlwl4dKrP1X9MFY=</DigestValue>
      </Reference>
    </Manifest>
    <SignatureProperties>
      <SignatureProperty Id="idSignatureTime" Target="#idPackageSignature">
        <mdssi:SignatureTime>
          <mdssi:Format>YYYY-MM-DDThh:mm:ssTZD</mdssi:Format>
          <mdssi:Value>2023-10-23T08:45:02Z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Company>МОУ Дубровская СОШ</Company>
  <Pages>1</Pages>
  <Words>19721</Words>
  <Characters>112410</Characters>
  <Lines>936</Lines>
  <Paragraphs>263</Paragraphs>
  <TotalTime>17</TotalTime>
  <ScaleCrop>false</ScaleCrop>
  <LinksUpToDate>false</LinksUpToDate>
  <CharactersWithSpaces>131868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2023-09-20T18:37:00Z</dcterms:created>
  <dc:creator>user103</dc:creator>
  <cp:lastModifiedBy>Sad</cp:lastModifiedBy>
  <dcterms:modified xsi:type="dcterms:W3CDTF">2023-10-04T10:56:01Z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008B99F3732A4D468EBFA8ADBFC7228E_12</vt:lpwstr>
  </property>
</Properties>
</file>